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55D7A" w14:textId="77777777" w:rsidR="005E03F8" w:rsidRDefault="005E03F8">
      <w:pPr>
        <w:rPr>
          <w:rFonts w:ascii="Open Sans" w:hAnsi="Open Sans"/>
        </w:rPr>
      </w:pPr>
    </w:p>
    <w:p w14:paraId="7D5FC671" w14:textId="77777777" w:rsidR="004358B8" w:rsidRDefault="004358B8" w:rsidP="004358B8">
      <w:pPr>
        <w:jc w:val="center"/>
        <w:rPr>
          <w:rFonts w:ascii="Open Sans" w:hAnsi="Open Sans"/>
        </w:rPr>
      </w:pPr>
    </w:p>
    <w:p w14:paraId="5E4CD4EF" w14:textId="77777777" w:rsidR="004358B8" w:rsidRDefault="004358B8" w:rsidP="004358B8">
      <w:pPr>
        <w:jc w:val="center"/>
        <w:rPr>
          <w:rFonts w:ascii="Montserrat-Regular" w:hAnsi="Montserrat-Regular"/>
          <w:b/>
          <w:color w:val="963232"/>
          <w:sz w:val="32"/>
        </w:rPr>
      </w:pPr>
    </w:p>
    <w:p w14:paraId="4491C6A4" w14:textId="77777777" w:rsidR="004358B8" w:rsidRDefault="004358B8" w:rsidP="004358B8">
      <w:pPr>
        <w:jc w:val="center"/>
        <w:rPr>
          <w:rFonts w:ascii="Montserrat-Regular" w:hAnsi="Montserrat-Regular"/>
          <w:b/>
          <w:color w:val="963232"/>
          <w:sz w:val="32"/>
        </w:rPr>
      </w:pPr>
    </w:p>
    <w:p w14:paraId="277E580C" w14:textId="77777777" w:rsidR="004358B8" w:rsidRDefault="004358B8" w:rsidP="004358B8">
      <w:pPr>
        <w:jc w:val="center"/>
        <w:rPr>
          <w:rFonts w:ascii="Montserrat-Regular" w:hAnsi="Montserrat-Regular"/>
          <w:b/>
          <w:color w:val="963232"/>
          <w:sz w:val="32"/>
        </w:rPr>
      </w:pPr>
    </w:p>
    <w:p w14:paraId="35048F5D" w14:textId="77777777" w:rsidR="004358B8" w:rsidRDefault="004358B8" w:rsidP="004358B8">
      <w:pPr>
        <w:jc w:val="center"/>
        <w:rPr>
          <w:rFonts w:ascii="Montserrat-Regular" w:hAnsi="Montserrat-Regular"/>
          <w:b/>
          <w:color w:val="963232"/>
          <w:sz w:val="32"/>
        </w:rPr>
      </w:pPr>
    </w:p>
    <w:p w14:paraId="0AFCB5CF" w14:textId="77777777" w:rsidR="004358B8" w:rsidRDefault="004358B8" w:rsidP="004358B8">
      <w:pPr>
        <w:jc w:val="center"/>
        <w:rPr>
          <w:rFonts w:ascii="Montserrat-Regular" w:hAnsi="Montserrat-Regular"/>
          <w:color w:val="963232"/>
          <w:sz w:val="48"/>
        </w:rPr>
      </w:pPr>
      <w:r>
        <w:rPr>
          <w:rFonts w:ascii="Open Sans" w:hAnsi="Open Sans"/>
          <w:noProof/>
          <w:lang w:val="en-US"/>
        </w:rPr>
        <w:drawing>
          <wp:inline distT="0" distB="0" distL="0" distR="0" wp14:anchorId="59C77E7D" wp14:editId="554C7027">
            <wp:extent cx="5829769" cy="1244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eemerCC_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638" cy="124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78391" w14:textId="77777777" w:rsidR="004358B8" w:rsidRDefault="004358B8" w:rsidP="004358B8">
      <w:pPr>
        <w:jc w:val="center"/>
        <w:rPr>
          <w:rFonts w:ascii="Montserrat-Regular" w:hAnsi="Montserrat-Regular"/>
          <w:color w:val="963232"/>
          <w:sz w:val="48"/>
        </w:rPr>
      </w:pPr>
    </w:p>
    <w:p w14:paraId="35DF2273" w14:textId="77777777" w:rsidR="004358B8" w:rsidRDefault="004358B8" w:rsidP="004358B8">
      <w:pPr>
        <w:jc w:val="center"/>
        <w:rPr>
          <w:rFonts w:ascii="Montserrat-Regular" w:hAnsi="Montserrat-Regular"/>
          <w:color w:val="963232"/>
          <w:sz w:val="48"/>
        </w:rPr>
      </w:pPr>
    </w:p>
    <w:p w14:paraId="4C396846" w14:textId="77777777" w:rsidR="004358B8" w:rsidRDefault="004358B8" w:rsidP="004358B8">
      <w:pPr>
        <w:jc w:val="center"/>
        <w:rPr>
          <w:rFonts w:ascii="Montserrat-Regular" w:hAnsi="Montserrat-Regular"/>
          <w:color w:val="963232"/>
          <w:sz w:val="56"/>
        </w:rPr>
      </w:pPr>
    </w:p>
    <w:p w14:paraId="51621EBE" w14:textId="77777777" w:rsidR="004358B8" w:rsidRDefault="004358B8" w:rsidP="004358B8">
      <w:pPr>
        <w:jc w:val="center"/>
        <w:rPr>
          <w:rFonts w:ascii="Montserrat-Regular" w:hAnsi="Montserrat-Regular"/>
          <w:color w:val="963232"/>
          <w:sz w:val="56"/>
        </w:rPr>
      </w:pPr>
    </w:p>
    <w:p w14:paraId="3C424CA5" w14:textId="77777777" w:rsidR="004358B8" w:rsidRDefault="004358B8" w:rsidP="004358B8">
      <w:pPr>
        <w:jc w:val="center"/>
        <w:rPr>
          <w:rFonts w:ascii="Montserrat-Regular" w:hAnsi="Montserrat-Regular"/>
          <w:color w:val="963232"/>
          <w:sz w:val="56"/>
        </w:rPr>
      </w:pPr>
    </w:p>
    <w:p w14:paraId="568325D0" w14:textId="77777777" w:rsidR="004358B8" w:rsidRPr="004358B8" w:rsidRDefault="004358B8" w:rsidP="004358B8">
      <w:pPr>
        <w:jc w:val="center"/>
        <w:rPr>
          <w:rFonts w:ascii="Montserrat-Regular" w:hAnsi="Montserrat-Regular"/>
          <w:color w:val="963232"/>
          <w:sz w:val="56"/>
        </w:rPr>
      </w:pPr>
      <w:r w:rsidRPr="004358B8">
        <w:rPr>
          <w:rFonts w:ascii="Montserrat-Regular" w:hAnsi="Montserrat-Regular"/>
          <w:color w:val="963232"/>
          <w:sz w:val="56"/>
        </w:rPr>
        <w:t>TEAM LEADERSHIP</w:t>
      </w:r>
    </w:p>
    <w:p w14:paraId="004E8E88" w14:textId="77777777" w:rsidR="004358B8" w:rsidRPr="004358B8" w:rsidRDefault="004358B8" w:rsidP="004358B8">
      <w:pPr>
        <w:jc w:val="center"/>
        <w:rPr>
          <w:rFonts w:ascii="Montserrat-Regular" w:hAnsi="Montserrat-Regular"/>
          <w:color w:val="963232"/>
          <w:sz w:val="44"/>
        </w:rPr>
      </w:pPr>
      <w:r w:rsidRPr="004358B8">
        <w:rPr>
          <w:rFonts w:ascii="Montserrat-Regular" w:hAnsi="Montserrat-Regular"/>
          <w:color w:val="963232"/>
          <w:sz w:val="44"/>
        </w:rPr>
        <w:t>VISION DOCUMENT</w:t>
      </w:r>
    </w:p>
    <w:p w14:paraId="60BEB572" w14:textId="77777777" w:rsidR="004358B8" w:rsidRPr="004358B8" w:rsidRDefault="004358B8" w:rsidP="004358B8">
      <w:pPr>
        <w:jc w:val="center"/>
        <w:rPr>
          <w:rFonts w:ascii="Montserrat-Regular" w:hAnsi="Montserrat-Regular"/>
          <w:color w:val="963232"/>
          <w:sz w:val="40"/>
        </w:rPr>
      </w:pPr>
      <w:r w:rsidRPr="004358B8">
        <w:rPr>
          <w:rFonts w:ascii="Montserrat-Regular" w:hAnsi="Montserrat-Regular"/>
          <w:color w:val="963232"/>
          <w:sz w:val="40"/>
        </w:rPr>
        <w:t>July 2016</w:t>
      </w:r>
    </w:p>
    <w:p w14:paraId="0F43BF8B" w14:textId="77777777" w:rsidR="004358B8" w:rsidRDefault="004358B8" w:rsidP="004358B8">
      <w:pPr>
        <w:jc w:val="center"/>
        <w:rPr>
          <w:rFonts w:ascii="Montserrat-Regular" w:hAnsi="Montserrat-Regular"/>
          <w:color w:val="963232"/>
          <w:sz w:val="32"/>
        </w:rPr>
      </w:pPr>
    </w:p>
    <w:p w14:paraId="3517F34A" w14:textId="77777777" w:rsidR="004358B8" w:rsidRDefault="004358B8" w:rsidP="004358B8">
      <w:pPr>
        <w:jc w:val="center"/>
        <w:rPr>
          <w:rFonts w:ascii="Montserrat-Regular" w:hAnsi="Montserrat-Regular"/>
          <w:color w:val="963232"/>
          <w:sz w:val="32"/>
        </w:rPr>
      </w:pPr>
    </w:p>
    <w:p w14:paraId="72DD35C5" w14:textId="77777777" w:rsidR="004358B8" w:rsidRDefault="004358B8" w:rsidP="004358B8">
      <w:pPr>
        <w:jc w:val="center"/>
        <w:rPr>
          <w:rFonts w:ascii="Montserrat-Regular" w:hAnsi="Montserrat-Regular"/>
          <w:color w:val="963232"/>
          <w:sz w:val="32"/>
        </w:rPr>
      </w:pPr>
    </w:p>
    <w:p w14:paraId="2B64C93E" w14:textId="77777777" w:rsidR="004358B8" w:rsidRDefault="004358B8" w:rsidP="004358B8">
      <w:pPr>
        <w:jc w:val="center"/>
        <w:rPr>
          <w:rFonts w:ascii="Montserrat-Regular" w:hAnsi="Montserrat-Regular"/>
          <w:color w:val="963232"/>
          <w:sz w:val="32"/>
        </w:rPr>
      </w:pPr>
    </w:p>
    <w:p w14:paraId="548920F8" w14:textId="77777777" w:rsidR="004358B8" w:rsidRDefault="004358B8" w:rsidP="004358B8">
      <w:pPr>
        <w:jc w:val="center"/>
        <w:rPr>
          <w:rFonts w:ascii="Montserrat-Regular" w:hAnsi="Montserrat-Regular"/>
          <w:color w:val="963232"/>
          <w:sz w:val="32"/>
        </w:rPr>
      </w:pPr>
    </w:p>
    <w:p w14:paraId="2BC2B4F1" w14:textId="77777777" w:rsidR="004358B8" w:rsidRDefault="004358B8" w:rsidP="004358B8">
      <w:pPr>
        <w:jc w:val="center"/>
        <w:rPr>
          <w:rFonts w:ascii="Montserrat-Regular" w:hAnsi="Montserrat-Regular"/>
          <w:color w:val="963232"/>
          <w:sz w:val="32"/>
        </w:rPr>
      </w:pPr>
    </w:p>
    <w:p w14:paraId="67A45C23" w14:textId="77777777" w:rsidR="004358B8" w:rsidRDefault="004358B8" w:rsidP="004358B8">
      <w:pPr>
        <w:jc w:val="center"/>
        <w:rPr>
          <w:rFonts w:ascii="Montserrat-Regular" w:hAnsi="Montserrat-Regular"/>
          <w:color w:val="963232"/>
          <w:sz w:val="32"/>
        </w:rPr>
      </w:pPr>
    </w:p>
    <w:p w14:paraId="276F9BB5" w14:textId="77777777" w:rsidR="004358B8" w:rsidRDefault="004358B8" w:rsidP="004358B8">
      <w:pPr>
        <w:jc w:val="center"/>
        <w:rPr>
          <w:rFonts w:ascii="Montserrat-Regular" w:hAnsi="Montserrat-Regular"/>
          <w:color w:val="963232"/>
          <w:sz w:val="32"/>
        </w:rPr>
      </w:pPr>
    </w:p>
    <w:p w14:paraId="7FB5454B" w14:textId="77777777" w:rsidR="004358B8" w:rsidRDefault="004358B8" w:rsidP="004358B8">
      <w:pPr>
        <w:jc w:val="center"/>
        <w:rPr>
          <w:rFonts w:ascii="Montserrat-Regular" w:hAnsi="Montserrat-Regular"/>
          <w:color w:val="963232"/>
          <w:sz w:val="32"/>
        </w:rPr>
      </w:pPr>
    </w:p>
    <w:p w14:paraId="68304694" w14:textId="77777777" w:rsidR="004358B8" w:rsidRDefault="004358B8" w:rsidP="004358B8">
      <w:pPr>
        <w:jc w:val="center"/>
        <w:rPr>
          <w:rFonts w:ascii="Montserrat-Regular" w:hAnsi="Montserrat-Regular"/>
          <w:color w:val="963232"/>
          <w:sz w:val="32"/>
        </w:rPr>
      </w:pPr>
    </w:p>
    <w:p w14:paraId="1F10912E" w14:textId="77777777" w:rsidR="004358B8" w:rsidRDefault="004358B8" w:rsidP="004358B8">
      <w:pPr>
        <w:jc w:val="center"/>
        <w:rPr>
          <w:rFonts w:ascii="Montserrat-Regular" w:hAnsi="Montserrat-Regular"/>
          <w:color w:val="963232"/>
          <w:sz w:val="32"/>
        </w:rPr>
      </w:pPr>
    </w:p>
    <w:p w14:paraId="599E5D63" w14:textId="77777777" w:rsidR="004358B8" w:rsidRPr="004358B8" w:rsidRDefault="004358B8" w:rsidP="004358B8">
      <w:pPr>
        <w:jc w:val="center"/>
        <w:rPr>
          <w:rFonts w:ascii="Montserrat Light" w:hAnsi="Montserrat Light"/>
          <w:i/>
          <w:color w:val="963232"/>
          <w:sz w:val="32"/>
        </w:rPr>
      </w:pPr>
      <w:r w:rsidRPr="004358B8">
        <w:rPr>
          <w:rFonts w:ascii="Montserrat-Regular" w:hAnsi="Montserrat-Regular"/>
          <w:i/>
          <w:color w:val="963232"/>
          <w:sz w:val="32"/>
        </w:rPr>
        <w:t>‘</w:t>
      </w:r>
      <w:r w:rsidRPr="004358B8">
        <w:rPr>
          <w:rFonts w:ascii="Montserrat Light" w:hAnsi="Montserrat Light"/>
          <w:i/>
          <w:color w:val="963232"/>
          <w:sz w:val="32"/>
        </w:rPr>
        <w:t xml:space="preserve">Leading people to discover fullness of life </w:t>
      </w:r>
    </w:p>
    <w:p w14:paraId="2B718A57" w14:textId="77777777" w:rsidR="004358B8" w:rsidRPr="004358B8" w:rsidRDefault="004358B8" w:rsidP="004358B8">
      <w:pPr>
        <w:jc w:val="center"/>
        <w:rPr>
          <w:rFonts w:ascii="Montserrat Light" w:hAnsi="Montserrat Light"/>
          <w:i/>
          <w:color w:val="963232"/>
          <w:sz w:val="32"/>
        </w:rPr>
      </w:pPr>
      <w:proofErr w:type="gramStart"/>
      <w:r w:rsidRPr="004358B8">
        <w:rPr>
          <w:rFonts w:ascii="Montserrat Light" w:hAnsi="Montserrat Light"/>
          <w:i/>
          <w:color w:val="963232"/>
          <w:sz w:val="32"/>
        </w:rPr>
        <w:t>by</w:t>
      </w:r>
      <w:proofErr w:type="gramEnd"/>
      <w:r w:rsidRPr="004358B8">
        <w:rPr>
          <w:rFonts w:ascii="Montserrat Light" w:hAnsi="Montserrat Light"/>
          <w:i/>
          <w:color w:val="963232"/>
          <w:sz w:val="32"/>
        </w:rPr>
        <w:t xml:space="preserve"> helping them find and follow </w:t>
      </w:r>
    </w:p>
    <w:p w14:paraId="3DD4EA3F" w14:textId="77777777" w:rsidR="004358B8" w:rsidRPr="004358B8" w:rsidRDefault="004358B8" w:rsidP="004358B8">
      <w:pPr>
        <w:jc w:val="center"/>
        <w:rPr>
          <w:rFonts w:ascii="Montserrat Light" w:hAnsi="Montserrat Light"/>
          <w:i/>
          <w:color w:val="963232"/>
          <w:sz w:val="32"/>
        </w:rPr>
      </w:pPr>
      <w:r w:rsidRPr="004358B8">
        <w:rPr>
          <w:rFonts w:ascii="Montserrat Light" w:hAnsi="Montserrat Light"/>
          <w:i/>
          <w:color w:val="963232"/>
          <w:sz w:val="32"/>
        </w:rPr>
        <w:t>Jesus’</w:t>
      </w:r>
    </w:p>
    <w:p w14:paraId="2C2B4708" w14:textId="77777777" w:rsidR="004358B8" w:rsidRPr="004358B8" w:rsidRDefault="004358B8" w:rsidP="004358B8">
      <w:pPr>
        <w:jc w:val="center"/>
        <w:rPr>
          <w:rFonts w:ascii="Open Sans" w:hAnsi="Open Sans"/>
          <w:b/>
        </w:rPr>
      </w:pPr>
    </w:p>
    <w:p w14:paraId="1350D713" w14:textId="77777777" w:rsidR="004358B8" w:rsidRDefault="004358B8">
      <w:pPr>
        <w:rPr>
          <w:rFonts w:ascii="Open Sans" w:hAnsi="Open Sans"/>
        </w:rPr>
      </w:pPr>
    </w:p>
    <w:p w14:paraId="1F57AD3A" w14:textId="0D66AFCE" w:rsidR="004358B8" w:rsidRPr="00E46B2B" w:rsidRDefault="00E46B2B" w:rsidP="00E46B2B">
      <w:pPr>
        <w:pStyle w:val="ListParagraph"/>
        <w:shd w:val="clear" w:color="auto" w:fill="D9D9D9" w:themeFill="background1" w:themeFillShade="D9"/>
        <w:ind w:left="0"/>
        <w:rPr>
          <w:rFonts w:ascii="Montserrat-Regular" w:hAnsi="Montserrat-Regular"/>
          <w:b/>
          <w:color w:val="963232"/>
          <w:sz w:val="36"/>
        </w:rPr>
      </w:pPr>
      <w:r w:rsidRPr="00E46B2B">
        <w:rPr>
          <w:rFonts w:ascii="Montserrat-Regular" w:hAnsi="Montserrat-Regular"/>
          <w:b/>
          <w:color w:val="963232"/>
          <w:sz w:val="36"/>
        </w:rPr>
        <w:t>OUR MISSION STATEMENT</w:t>
      </w:r>
    </w:p>
    <w:p w14:paraId="019D3BD4" w14:textId="77777777" w:rsidR="004358B8" w:rsidRDefault="004358B8" w:rsidP="0088535B">
      <w:pPr>
        <w:rPr>
          <w:rFonts w:ascii="Montserrat-Regular" w:hAnsi="Montserrat-Regular"/>
          <w:i/>
          <w:color w:val="963232"/>
          <w:sz w:val="32"/>
        </w:rPr>
      </w:pPr>
    </w:p>
    <w:p w14:paraId="080CD882" w14:textId="77777777" w:rsidR="004358B8" w:rsidRPr="00293471" w:rsidRDefault="005714A3" w:rsidP="00443094">
      <w:pPr>
        <w:spacing w:line="360" w:lineRule="auto"/>
        <w:jc w:val="center"/>
        <w:rPr>
          <w:rFonts w:ascii="Open Sans" w:hAnsi="Open Sans"/>
          <w:i/>
          <w:color w:val="963232"/>
          <w:sz w:val="32"/>
        </w:rPr>
      </w:pPr>
      <w:r>
        <w:rPr>
          <w:rFonts w:ascii="Open Sans" w:hAnsi="Open Sans"/>
          <w:i/>
          <w:noProof/>
          <w:color w:val="963232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773D6" wp14:editId="31A3D99F">
                <wp:simplePos x="0" y="0"/>
                <wp:positionH relativeFrom="column">
                  <wp:posOffset>4632961</wp:posOffset>
                </wp:positionH>
                <wp:positionV relativeFrom="paragraph">
                  <wp:posOffset>260985</wp:posOffset>
                </wp:positionV>
                <wp:extent cx="1310640" cy="2315497"/>
                <wp:effectExtent l="50800" t="25400" r="86360" b="9779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2315497"/>
                        </a:xfrm>
                        <a:custGeom>
                          <a:avLst/>
                          <a:gdLst>
                            <a:gd name="connsiteX0" fmla="*/ 0 w 1744636"/>
                            <a:gd name="connsiteY0" fmla="*/ 2315497 h 2315497"/>
                            <a:gd name="connsiteX1" fmla="*/ 1740309 w 1744636"/>
                            <a:gd name="connsiteY1" fmla="*/ 1873046 h 2315497"/>
                            <a:gd name="connsiteX2" fmla="*/ 530941 w 1744636"/>
                            <a:gd name="connsiteY2" fmla="*/ 0 h 23154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44636" h="2315497">
                              <a:moveTo>
                                <a:pt x="0" y="2315497"/>
                              </a:moveTo>
                              <a:cubicBezTo>
                                <a:pt x="825909" y="2287229"/>
                                <a:pt x="1651819" y="2258962"/>
                                <a:pt x="1740309" y="1873046"/>
                              </a:cubicBezTo>
                              <a:cubicBezTo>
                                <a:pt x="1828799" y="1487130"/>
                                <a:pt x="530941" y="0"/>
                                <a:pt x="530941" y="0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9BBB5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9" o:spid="_x0000_s1026" style="position:absolute;margin-left:364.8pt;margin-top:20.55pt;width:103.2pt;height:182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44636,23154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" path="m0,2315497c825909,2287229,1651819,2258962,1740309,1873046,1828799,1487130,530941,,530941,0e" filled="f" strokecolor="#9bbb59" strokeweight="2pt">
                <v:shadow on="t" opacity="24903f" mv:blur="40000f" origin=",.5" offset="0,20000emu"/>
                <v:path arrowok="t" o:connecttype="custom" o:connectlocs="0,2315497;1307389,1873046;398864,0" o:connectangles="0,0,0"/>
              </v:shape>
            </w:pict>
          </mc:Fallback>
        </mc:AlternateContent>
      </w:r>
      <w:r w:rsidR="004358B8" w:rsidRPr="00293471">
        <w:rPr>
          <w:rFonts w:ascii="Open Sans" w:hAnsi="Open Sans"/>
          <w:i/>
          <w:color w:val="963232"/>
          <w:sz w:val="32"/>
        </w:rPr>
        <w:t xml:space="preserve">‘We exist to lead people to discover fullness of </w:t>
      </w:r>
      <w:r w:rsidR="004358B8" w:rsidRPr="005714A3">
        <w:rPr>
          <w:rFonts w:ascii="Open Sans" w:hAnsi="Open Sans"/>
          <w:i/>
          <w:color w:val="963232"/>
          <w:sz w:val="32"/>
          <w:highlight w:val="green"/>
          <w:u w:val="single"/>
        </w:rPr>
        <w:t>life</w:t>
      </w:r>
      <w:r w:rsidR="004358B8" w:rsidRPr="005714A3">
        <w:rPr>
          <w:rFonts w:ascii="Open Sans" w:hAnsi="Open Sans"/>
          <w:i/>
          <w:color w:val="963232"/>
          <w:sz w:val="32"/>
          <w:u w:val="single"/>
        </w:rPr>
        <w:t xml:space="preserve"> </w:t>
      </w:r>
    </w:p>
    <w:p w14:paraId="6FDAB84F" w14:textId="5240A67F" w:rsidR="004358B8" w:rsidRPr="00293471" w:rsidRDefault="00FE43A0" w:rsidP="00443094">
      <w:pPr>
        <w:spacing w:line="360" w:lineRule="auto"/>
        <w:jc w:val="center"/>
        <w:rPr>
          <w:rFonts w:ascii="Open Sans" w:hAnsi="Open Sans"/>
          <w:i/>
          <w:color w:val="963232"/>
          <w:sz w:val="32"/>
        </w:rPr>
      </w:pPr>
      <w:r>
        <w:rPr>
          <w:rFonts w:ascii="Open Sans" w:hAnsi="Open Sans"/>
          <w:i/>
          <w:noProof/>
          <w:color w:val="963232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25A4E" wp14:editId="1767392C">
                <wp:simplePos x="0" y="0"/>
                <wp:positionH relativeFrom="column">
                  <wp:posOffset>113665</wp:posOffset>
                </wp:positionH>
                <wp:positionV relativeFrom="paragraph">
                  <wp:posOffset>273050</wp:posOffset>
                </wp:positionV>
                <wp:extent cx="3000375" cy="2266315"/>
                <wp:effectExtent l="50800" t="25400" r="73025" b="9588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266315"/>
                        </a:xfrm>
                        <a:custGeom>
                          <a:avLst/>
                          <a:gdLst>
                            <a:gd name="connsiteX0" fmla="*/ 1919460 w 2892854"/>
                            <a:gd name="connsiteY0" fmla="*/ 1887793 h 2328407"/>
                            <a:gd name="connsiteX1" fmla="*/ 16918 w 2892854"/>
                            <a:gd name="connsiteY1" fmla="*/ 2197509 h 2328407"/>
                            <a:gd name="connsiteX2" fmla="*/ 2892854 w 2892854"/>
                            <a:gd name="connsiteY2" fmla="*/ 0 h 2328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892854" h="2328407">
                              <a:moveTo>
                                <a:pt x="1919460" y="1887793"/>
                              </a:moveTo>
                              <a:cubicBezTo>
                                <a:pt x="887073" y="2199967"/>
                                <a:pt x="-145314" y="2512141"/>
                                <a:pt x="16918" y="2197509"/>
                              </a:cubicBezTo>
                              <a:cubicBezTo>
                                <a:pt x="179150" y="1882877"/>
                                <a:pt x="2418448" y="358877"/>
                                <a:pt x="2892854" y="0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.95pt;margin-top:21.5pt;width:236.25pt;height:1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2854,23284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" path="m1919460,1887793c887073,2199967,-145314,2512141,16918,2197509,179150,1882877,2418448,358877,2892854,0e" filled="f" strokecolor="yellow" strokeweight="2pt">
                <v:shadow on="t" opacity="24903f" mv:blur="40000f" origin=",.5" offset="0,20000emu"/>
                <v:path arrowok="t" o:connecttype="custom" o:connectlocs="1990802,1837451;17547,2138908;3000375,0" o:connectangles="0,0,0"/>
              </v:shape>
            </w:pict>
          </mc:Fallback>
        </mc:AlternateContent>
      </w:r>
      <w:r w:rsidR="005714A3">
        <w:rPr>
          <w:rFonts w:ascii="Open Sans" w:hAnsi="Open Sans"/>
          <w:i/>
          <w:noProof/>
          <w:color w:val="963232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06C6B" wp14:editId="15403E11">
                <wp:simplePos x="0" y="0"/>
                <wp:positionH relativeFrom="column">
                  <wp:posOffset>3995558</wp:posOffset>
                </wp:positionH>
                <wp:positionV relativeFrom="paragraph">
                  <wp:posOffset>302915</wp:posOffset>
                </wp:positionV>
                <wp:extent cx="136571" cy="1932039"/>
                <wp:effectExtent l="50800" t="25400" r="66675" b="7493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71" cy="1932039"/>
                        </a:xfrm>
                        <a:custGeom>
                          <a:avLst/>
                          <a:gdLst>
                            <a:gd name="connsiteX0" fmla="*/ 136571 w 136571"/>
                            <a:gd name="connsiteY0" fmla="*/ 0 h 1932039"/>
                            <a:gd name="connsiteX1" fmla="*/ 3836 w 136571"/>
                            <a:gd name="connsiteY1" fmla="*/ 1932039 h 1932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36571" h="1932039">
                              <a:moveTo>
                                <a:pt x="136571" y="0"/>
                              </a:moveTo>
                              <a:cubicBezTo>
                                <a:pt x="59142" y="806245"/>
                                <a:pt x="-18287" y="1612491"/>
                                <a:pt x="3836" y="1932039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314.6pt;margin-top:23.85pt;width:10.75pt;height:15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571,19320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" path="m136571,0c59142,806245,-18287,1612491,3836,1932039e" filled="f" strokecolor="#4f81bd [3204]" strokeweight="2pt">
                <v:shadow on="t" opacity="24903f" mv:blur="40000f" origin=",.5" offset="0,20000emu"/>
                <v:path arrowok="t" o:connecttype="custom" o:connectlocs="136571,0;3836,1932039" o:connectangles="0,0"/>
              </v:shape>
            </w:pict>
          </mc:Fallback>
        </mc:AlternateContent>
      </w:r>
      <w:proofErr w:type="gramStart"/>
      <w:r w:rsidR="004358B8" w:rsidRPr="00293471">
        <w:rPr>
          <w:rFonts w:ascii="Open Sans" w:hAnsi="Open Sans"/>
          <w:i/>
          <w:color w:val="963232"/>
          <w:sz w:val="32"/>
        </w:rPr>
        <w:t>by</w:t>
      </w:r>
      <w:proofErr w:type="gramEnd"/>
      <w:r w:rsidR="004358B8" w:rsidRPr="00293471">
        <w:rPr>
          <w:rFonts w:ascii="Open Sans" w:hAnsi="Open Sans"/>
          <w:i/>
          <w:color w:val="963232"/>
          <w:sz w:val="32"/>
        </w:rPr>
        <w:t xml:space="preserve"> helping them </w:t>
      </w:r>
      <w:r w:rsidR="004358B8" w:rsidRPr="005714A3">
        <w:rPr>
          <w:rFonts w:ascii="Open Sans" w:hAnsi="Open Sans"/>
          <w:i/>
          <w:color w:val="963232"/>
          <w:sz w:val="32"/>
          <w:highlight w:val="yellow"/>
          <w:u w:val="single"/>
        </w:rPr>
        <w:t>find</w:t>
      </w:r>
      <w:r w:rsidR="004358B8" w:rsidRPr="00293471">
        <w:rPr>
          <w:rFonts w:ascii="Open Sans" w:hAnsi="Open Sans"/>
          <w:i/>
          <w:color w:val="963232"/>
          <w:sz w:val="32"/>
        </w:rPr>
        <w:t xml:space="preserve"> and </w:t>
      </w:r>
      <w:r w:rsidR="004358B8" w:rsidRPr="005714A3">
        <w:rPr>
          <w:rFonts w:ascii="Open Sans" w:hAnsi="Open Sans"/>
          <w:i/>
          <w:color w:val="963232"/>
          <w:sz w:val="32"/>
          <w:highlight w:val="cyan"/>
          <w:u w:val="single"/>
        </w:rPr>
        <w:t>follow</w:t>
      </w:r>
      <w:r w:rsidR="004358B8" w:rsidRPr="00293471">
        <w:rPr>
          <w:rFonts w:ascii="Open Sans" w:hAnsi="Open Sans"/>
          <w:i/>
          <w:color w:val="963232"/>
          <w:sz w:val="32"/>
        </w:rPr>
        <w:t xml:space="preserve"> </w:t>
      </w:r>
    </w:p>
    <w:p w14:paraId="34DDA62C" w14:textId="77777777" w:rsidR="00443094" w:rsidRPr="00293471" w:rsidRDefault="00443094" w:rsidP="00443094">
      <w:pPr>
        <w:spacing w:line="360" w:lineRule="auto"/>
        <w:jc w:val="center"/>
        <w:rPr>
          <w:rFonts w:ascii="Open Sans" w:hAnsi="Open Sans"/>
          <w:i/>
          <w:color w:val="963232"/>
          <w:sz w:val="32"/>
        </w:rPr>
      </w:pPr>
      <w:r>
        <w:rPr>
          <w:rFonts w:ascii="Open Sans" w:hAnsi="Open Sans"/>
          <w:i/>
          <w:color w:val="963232"/>
          <w:sz w:val="32"/>
        </w:rPr>
        <w:t>J</w:t>
      </w:r>
      <w:r w:rsidR="004358B8" w:rsidRPr="00293471">
        <w:rPr>
          <w:rFonts w:ascii="Open Sans" w:hAnsi="Open Sans"/>
          <w:i/>
          <w:color w:val="963232"/>
          <w:sz w:val="32"/>
        </w:rPr>
        <w:t>esus’</w:t>
      </w:r>
    </w:p>
    <w:p w14:paraId="363CC4C5" w14:textId="77777777" w:rsidR="004358B8" w:rsidRDefault="004358B8" w:rsidP="004358B8">
      <w:pPr>
        <w:pStyle w:val="ListParagraph"/>
        <w:rPr>
          <w:rFonts w:ascii="Open Sans" w:hAnsi="Open Sans"/>
          <w:color w:val="963232"/>
          <w:sz w:val="28"/>
        </w:rPr>
      </w:pPr>
    </w:p>
    <w:p w14:paraId="54558ACA" w14:textId="77777777" w:rsidR="00443094" w:rsidRDefault="00443094" w:rsidP="00443094">
      <w:pPr>
        <w:pStyle w:val="ListParagraph"/>
        <w:jc w:val="center"/>
        <w:rPr>
          <w:rFonts w:ascii="Open Sans" w:hAnsi="Open Sans"/>
          <w:b/>
          <w:color w:val="963232"/>
          <w:sz w:val="28"/>
        </w:rPr>
      </w:pPr>
    </w:p>
    <w:p w14:paraId="70BA3D53" w14:textId="77777777" w:rsidR="00443094" w:rsidRDefault="00443094" w:rsidP="00443094">
      <w:pPr>
        <w:pStyle w:val="ListParagraph"/>
        <w:jc w:val="center"/>
        <w:rPr>
          <w:rFonts w:ascii="Open Sans" w:hAnsi="Open Sans"/>
          <w:b/>
          <w:color w:val="963232"/>
          <w:sz w:val="28"/>
        </w:rPr>
      </w:pPr>
      <w:r w:rsidRPr="00443094">
        <w:rPr>
          <w:rFonts w:ascii="Open Sans" w:hAnsi="Open Sans"/>
          <w:b/>
          <w:color w:val="963232"/>
          <w:sz w:val="28"/>
        </w:rPr>
        <w:t xml:space="preserve">John 10:10 </w:t>
      </w:r>
      <w:proofErr w:type="spellStart"/>
      <w:r w:rsidRPr="00443094">
        <w:rPr>
          <w:rFonts w:ascii="Open Sans" w:hAnsi="Open Sans"/>
          <w:b/>
          <w:color w:val="963232"/>
          <w:sz w:val="28"/>
        </w:rPr>
        <w:t>NIV</w:t>
      </w:r>
      <w:proofErr w:type="spellEnd"/>
    </w:p>
    <w:p w14:paraId="33CF801B" w14:textId="77777777" w:rsidR="00443094" w:rsidRDefault="00443094" w:rsidP="00443094">
      <w:pPr>
        <w:pStyle w:val="ListParagraph"/>
        <w:spacing w:line="360" w:lineRule="auto"/>
        <w:jc w:val="center"/>
        <w:rPr>
          <w:rFonts w:ascii="Open Sans" w:hAnsi="Open Sans"/>
          <w:color w:val="963232"/>
          <w:sz w:val="28"/>
        </w:rPr>
      </w:pPr>
      <w:r w:rsidRPr="00443094">
        <w:rPr>
          <w:rFonts w:ascii="Open Sans" w:hAnsi="Open Sans"/>
          <w:b/>
          <w:bCs/>
          <w:color w:val="963232"/>
          <w:sz w:val="28"/>
          <w:vertAlign w:val="superscript"/>
        </w:rPr>
        <w:t>10 </w:t>
      </w:r>
      <w:r w:rsidRPr="00443094">
        <w:rPr>
          <w:rFonts w:ascii="Open Sans" w:hAnsi="Open Sans"/>
          <w:color w:val="963232"/>
          <w:sz w:val="28"/>
        </w:rPr>
        <w:t>The thief comes only to steal and kill and destroy</w:t>
      </w:r>
      <w:proofErr w:type="gramStart"/>
      <w:r w:rsidRPr="00443094">
        <w:rPr>
          <w:rFonts w:ascii="Open Sans" w:hAnsi="Open Sans"/>
          <w:color w:val="963232"/>
          <w:sz w:val="28"/>
        </w:rPr>
        <w:t>;</w:t>
      </w:r>
      <w:proofErr w:type="gramEnd"/>
      <w:r w:rsidRPr="00443094">
        <w:rPr>
          <w:rFonts w:ascii="Open Sans" w:hAnsi="Open Sans"/>
          <w:color w:val="963232"/>
          <w:sz w:val="28"/>
        </w:rPr>
        <w:t xml:space="preserve"> </w:t>
      </w:r>
    </w:p>
    <w:p w14:paraId="3A725577" w14:textId="77777777" w:rsidR="00443094" w:rsidRDefault="00443094" w:rsidP="00443094">
      <w:pPr>
        <w:pStyle w:val="ListParagraph"/>
        <w:spacing w:line="360" w:lineRule="auto"/>
        <w:jc w:val="center"/>
        <w:rPr>
          <w:rFonts w:ascii="Open Sans" w:hAnsi="Open Sans"/>
          <w:color w:val="963232"/>
          <w:sz w:val="28"/>
        </w:rPr>
      </w:pPr>
      <w:r w:rsidRPr="005714A3">
        <w:rPr>
          <w:rFonts w:ascii="Open Sans" w:hAnsi="Open Sans"/>
          <w:color w:val="963232"/>
          <w:sz w:val="28"/>
          <w:highlight w:val="yellow"/>
          <w:u w:val="single"/>
        </w:rPr>
        <w:t>I have come</w:t>
      </w:r>
      <w:r w:rsidRPr="00443094">
        <w:rPr>
          <w:rFonts w:ascii="Open Sans" w:hAnsi="Open Sans"/>
          <w:color w:val="963232"/>
          <w:sz w:val="28"/>
        </w:rPr>
        <w:t xml:space="preserve"> that they may have </w:t>
      </w:r>
      <w:r w:rsidRPr="005714A3">
        <w:rPr>
          <w:rFonts w:ascii="Open Sans" w:hAnsi="Open Sans"/>
          <w:color w:val="963232"/>
          <w:sz w:val="28"/>
          <w:highlight w:val="green"/>
          <w:u w:val="single"/>
        </w:rPr>
        <w:t>life</w:t>
      </w:r>
      <w:r w:rsidRPr="005714A3">
        <w:rPr>
          <w:rFonts w:ascii="Open Sans" w:hAnsi="Open Sans"/>
          <w:color w:val="963232"/>
          <w:sz w:val="28"/>
          <w:highlight w:val="green"/>
        </w:rPr>
        <w:t>,</w:t>
      </w:r>
      <w:r w:rsidRPr="00443094">
        <w:rPr>
          <w:rFonts w:ascii="Open Sans" w:hAnsi="Open Sans"/>
          <w:color w:val="963232"/>
          <w:sz w:val="28"/>
        </w:rPr>
        <w:t> </w:t>
      </w:r>
    </w:p>
    <w:p w14:paraId="4F457EE9" w14:textId="77777777" w:rsidR="00443094" w:rsidRPr="00443094" w:rsidRDefault="00443094" w:rsidP="00443094">
      <w:pPr>
        <w:pStyle w:val="ListParagraph"/>
        <w:spacing w:line="360" w:lineRule="auto"/>
        <w:jc w:val="center"/>
        <w:rPr>
          <w:rFonts w:ascii="Open Sans" w:hAnsi="Open Sans"/>
          <w:color w:val="963232"/>
          <w:sz w:val="28"/>
        </w:rPr>
      </w:pPr>
      <w:proofErr w:type="gramStart"/>
      <w:r w:rsidRPr="00443094">
        <w:rPr>
          <w:rFonts w:ascii="Open Sans" w:hAnsi="Open Sans"/>
          <w:color w:val="963232"/>
          <w:sz w:val="28"/>
        </w:rPr>
        <w:t>and</w:t>
      </w:r>
      <w:proofErr w:type="gramEnd"/>
      <w:r w:rsidRPr="00443094">
        <w:rPr>
          <w:rFonts w:ascii="Open Sans" w:hAnsi="Open Sans"/>
          <w:color w:val="963232"/>
          <w:sz w:val="28"/>
        </w:rPr>
        <w:t xml:space="preserve"> have it </w:t>
      </w:r>
      <w:r w:rsidRPr="005714A3">
        <w:rPr>
          <w:rFonts w:ascii="Open Sans" w:hAnsi="Open Sans"/>
          <w:color w:val="963232"/>
          <w:sz w:val="28"/>
          <w:highlight w:val="cyan"/>
          <w:u w:val="single"/>
        </w:rPr>
        <w:t>to the full</w:t>
      </w:r>
      <w:r w:rsidRPr="00443094">
        <w:rPr>
          <w:rFonts w:ascii="Open Sans" w:hAnsi="Open Sans"/>
          <w:color w:val="963232"/>
          <w:sz w:val="28"/>
        </w:rPr>
        <w:t>.</w:t>
      </w:r>
    </w:p>
    <w:p w14:paraId="382291D4" w14:textId="77777777" w:rsidR="00443094" w:rsidRDefault="00443094" w:rsidP="004358B8">
      <w:pPr>
        <w:pStyle w:val="ListParagraph"/>
        <w:rPr>
          <w:rFonts w:ascii="Open Sans" w:hAnsi="Open Sans"/>
          <w:color w:val="963232"/>
          <w:sz w:val="28"/>
        </w:rPr>
      </w:pPr>
    </w:p>
    <w:p w14:paraId="21413C0C" w14:textId="77777777" w:rsidR="00443094" w:rsidRPr="00293471" w:rsidRDefault="00443094" w:rsidP="004358B8">
      <w:pPr>
        <w:pStyle w:val="ListParagraph"/>
        <w:rPr>
          <w:rFonts w:ascii="Open Sans" w:hAnsi="Open Sans"/>
          <w:color w:val="963232"/>
          <w:sz w:val="28"/>
        </w:rPr>
      </w:pPr>
    </w:p>
    <w:p w14:paraId="5EA95D84" w14:textId="77777777" w:rsidR="004358B8" w:rsidRPr="00293471" w:rsidRDefault="004358B8" w:rsidP="004358B8">
      <w:pPr>
        <w:pStyle w:val="ListParagraph"/>
        <w:numPr>
          <w:ilvl w:val="0"/>
          <w:numId w:val="7"/>
        </w:numPr>
        <w:rPr>
          <w:rFonts w:ascii="Open Sans" w:hAnsi="Open Sans"/>
          <w:b/>
          <w:color w:val="000000" w:themeColor="text1"/>
          <w:sz w:val="28"/>
        </w:rPr>
      </w:pPr>
      <w:r w:rsidRPr="00293471">
        <w:rPr>
          <w:rFonts w:ascii="Open Sans" w:hAnsi="Open Sans"/>
          <w:b/>
          <w:color w:val="000000" w:themeColor="text1"/>
          <w:sz w:val="28"/>
        </w:rPr>
        <w:t xml:space="preserve">LEADING </w:t>
      </w:r>
    </w:p>
    <w:p w14:paraId="227583E5" w14:textId="77777777" w:rsidR="00356C56" w:rsidRPr="00356C56" w:rsidRDefault="00356C56" w:rsidP="00356C56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  <w:sz w:val="28"/>
        </w:rPr>
      </w:pPr>
      <w:r w:rsidRPr="00293471">
        <w:rPr>
          <w:rFonts w:ascii="Open Sans" w:hAnsi="Open Sans"/>
          <w:color w:val="000000" w:themeColor="text1"/>
        </w:rPr>
        <w:t>Taking responsibility. Setting an example. Creating an environment.</w:t>
      </w:r>
    </w:p>
    <w:p w14:paraId="1151B419" w14:textId="77777777" w:rsidR="00356C56" w:rsidRPr="005B16D5" w:rsidRDefault="00356C56" w:rsidP="004358B8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  <w:sz w:val="28"/>
        </w:rPr>
      </w:pPr>
      <w:r>
        <w:rPr>
          <w:rFonts w:ascii="Open Sans" w:hAnsi="Open Sans"/>
          <w:b/>
          <w:color w:val="000000" w:themeColor="text1"/>
        </w:rPr>
        <w:t xml:space="preserve">Starting/Initiative: </w:t>
      </w:r>
      <w:r>
        <w:rPr>
          <w:rFonts w:ascii="Open Sans" w:hAnsi="Open Sans"/>
          <w:color w:val="000000" w:themeColor="text1"/>
        </w:rPr>
        <w:t xml:space="preserve">v10 </w:t>
      </w:r>
      <w:r>
        <w:rPr>
          <w:rFonts w:ascii="Open Sans" w:hAnsi="Open Sans"/>
          <w:i/>
          <w:color w:val="000000" w:themeColor="text1"/>
        </w:rPr>
        <w:t>‘I have come…’</w:t>
      </w:r>
    </w:p>
    <w:p w14:paraId="0676D6A3" w14:textId="77777777" w:rsidR="005B16D5" w:rsidRPr="00356C56" w:rsidRDefault="005B16D5" w:rsidP="004358B8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  <w:sz w:val="28"/>
        </w:rPr>
      </w:pPr>
      <w:r>
        <w:rPr>
          <w:rFonts w:ascii="Open Sans" w:hAnsi="Open Sans"/>
          <w:b/>
          <w:color w:val="000000" w:themeColor="text1"/>
        </w:rPr>
        <w:t xml:space="preserve">Set an example: </w:t>
      </w:r>
      <w:r>
        <w:rPr>
          <w:rFonts w:ascii="Open Sans" w:hAnsi="Open Sans"/>
          <w:color w:val="000000" w:themeColor="text1"/>
        </w:rPr>
        <w:t xml:space="preserve">v14 </w:t>
      </w:r>
      <w:r>
        <w:rPr>
          <w:rFonts w:ascii="Open Sans" w:hAnsi="Open Sans"/>
          <w:i/>
          <w:color w:val="000000" w:themeColor="text1"/>
        </w:rPr>
        <w:t>‘</w:t>
      </w:r>
      <w:proofErr w:type="gramStart"/>
      <w:r>
        <w:rPr>
          <w:rFonts w:ascii="Open Sans" w:hAnsi="Open Sans"/>
          <w:i/>
          <w:color w:val="000000" w:themeColor="text1"/>
        </w:rPr>
        <w:t>My</w:t>
      </w:r>
      <w:proofErr w:type="gramEnd"/>
      <w:r>
        <w:rPr>
          <w:rFonts w:ascii="Open Sans" w:hAnsi="Open Sans"/>
          <w:i/>
          <w:color w:val="000000" w:themeColor="text1"/>
        </w:rPr>
        <w:t xml:space="preserve"> own know me…’</w:t>
      </w:r>
    </w:p>
    <w:p w14:paraId="1814DD7F" w14:textId="77777777" w:rsidR="00356C56" w:rsidRPr="00356C56" w:rsidRDefault="00356C56" w:rsidP="004358B8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  <w:sz w:val="28"/>
        </w:rPr>
      </w:pPr>
      <w:r w:rsidRPr="00356C56">
        <w:rPr>
          <w:rFonts w:ascii="Open Sans" w:hAnsi="Open Sans"/>
          <w:b/>
          <w:color w:val="000000" w:themeColor="text1"/>
        </w:rPr>
        <w:t>Serving</w:t>
      </w:r>
      <w:r>
        <w:rPr>
          <w:rFonts w:ascii="Open Sans" w:hAnsi="Open Sans"/>
          <w:color w:val="000000" w:themeColor="text1"/>
        </w:rPr>
        <w:t xml:space="preserve">: v10 </w:t>
      </w:r>
      <w:r>
        <w:rPr>
          <w:rFonts w:ascii="Open Sans" w:hAnsi="Open Sans"/>
          <w:i/>
          <w:color w:val="000000" w:themeColor="text1"/>
        </w:rPr>
        <w:t xml:space="preserve">‘I have come that </w:t>
      </w:r>
      <w:r w:rsidRPr="00356C56">
        <w:rPr>
          <w:rFonts w:ascii="Open Sans" w:hAnsi="Open Sans"/>
          <w:i/>
          <w:color w:val="000000" w:themeColor="text1"/>
          <w:u w:val="single"/>
        </w:rPr>
        <w:t>they may have</w:t>
      </w:r>
      <w:r>
        <w:rPr>
          <w:rFonts w:ascii="Open Sans" w:hAnsi="Open Sans"/>
          <w:i/>
          <w:color w:val="000000" w:themeColor="text1"/>
        </w:rPr>
        <w:t xml:space="preserve">…’ </w:t>
      </w:r>
      <w:r>
        <w:rPr>
          <w:rFonts w:ascii="Open Sans" w:hAnsi="Open Sans"/>
          <w:color w:val="000000" w:themeColor="text1"/>
        </w:rPr>
        <w:t xml:space="preserve">v11 </w:t>
      </w:r>
      <w:r w:rsidRPr="00356C56">
        <w:rPr>
          <w:rFonts w:ascii="Open Sans" w:hAnsi="Open Sans"/>
          <w:i/>
          <w:color w:val="000000" w:themeColor="text1"/>
        </w:rPr>
        <w:t xml:space="preserve">‘I am the good shepherd. The good shepherd </w:t>
      </w:r>
      <w:r w:rsidRPr="00356C56">
        <w:rPr>
          <w:rFonts w:ascii="Open Sans" w:hAnsi="Open Sans"/>
          <w:i/>
          <w:color w:val="000000" w:themeColor="text1"/>
          <w:u w:val="single"/>
        </w:rPr>
        <w:t>lays down</w:t>
      </w:r>
      <w:r w:rsidRPr="00356C56">
        <w:rPr>
          <w:rFonts w:ascii="Open Sans" w:hAnsi="Open Sans"/>
          <w:i/>
          <w:color w:val="000000" w:themeColor="text1"/>
        </w:rPr>
        <w:t xml:space="preserve"> his life for the sheep.’</w:t>
      </w:r>
      <w:r>
        <w:rPr>
          <w:rFonts w:ascii="Open Sans" w:hAnsi="Open Sans"/>
          <w:i/>
          <w:color w:val="000000" w:themeColor="text1"/>
        </w:rPr>
        <w:t xml:space="preserve"> </w:t>
      </w:r>
    </w:p>
    <w:p w14:paraId="7382000A" w14:textId="77777777" w:rsidR="00356C56" w:rsidRPr="00356C56" w:rsidRDefault="00356C56" w:rsidP="004358B8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  <w:sz w:val="28"/>
        </w:rPr>
      </w:pPr>
      <w:r>
        <w:rPr>
          <w:rFonts w:ascii="Open Sans" w:hAnsi="Open Sans"/>
          <w:b/>
          <w:color w:val="000000" w:themeColor="text1"/>
        </w:rPr>
        <w:t>Sacrifice:</w:t>
      </w:r>
      <w:r>
        <w:rPr>
          <w:rFonts w:ascii="Open Sans" w:hAnsi="Open Sans"/>
          <w:color w:val="000000" w:themeColor="text1"/>
        </w:rPr>
        <w:t xml:space="preserve"> v15 </w:t>
      </w:r>
      <w:r>
        <w:rPr>
          <w:rFonts w:ascii="Open Sans" w:hAnsi="Open Sans"/>
          <w:i/>
          <w:color w:val="000000" w:themeColor="text1"/>
        </w:rPr>
        <w:t xml:space="preserve">‘I lay down my life for the </w:t>
      </w:r>
      <w:proofErr w:type="spellStart"/>
      <w:r>
        <w:rPr>
          <w:rFonts w:ascii="Open Sans" w:hAnsi="Open Sans"/>
          <w:i/>
          <w:color w:val="000000" w:themeColor="text1"/>
        </w:rPr>
        <w:t>sheeps</w:t>
      </w:r>
      <w:proofErr w:type="spellEnd"/>
    </w:p>
    <w:p w14:paraId="5D487498" w14:textId="77777777" w:rsidR="00356C56" w:rsidRPr="00356C56" w:rsidRDefault="00356C56" w:rsidP="00356C56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  <w:sz w:val="28"/>
        </w:rPr>
      </w:pPr>
      <w:r>
        <w:rPr>
          <w:rFonts w:ascii="Open Sans" w:hAnsi="Open Sans"/>
          <w:b/>
          <w:color w:val="000000" w:themeColor="text1"/>
        </w:rPr>
        <w:t>Staying /Taking ownership/responsibility:</w:t>
      </w:r>
      <w:r>
        <w:rPr>
          <w:rFonts w:ascii="Open Sans" w:hAnsi="Open Sans"/>
          <w:color w:val="000000" w:themeColor="text1"/>
        </w:rPr>
        <w:t xml:space="preserve"> Not a hired hand! V12 </w:t>
      </w:r>
      <w:r>
        <w:rPr>
          <w:rFonts w:ascii="Open Sans" w:hAnsi="Open Sans"/>
          <w:i/>
          <w:color w:val="000000" w:themeColor="text1"/>
        </w:rPr>
        <w:t>‘the hired hand sees the wolf coming and flees because he cares nothing for the sheep!’</w:t>
      </w:r>
    </w:p>
    <w:p w14:paraId="3FADD9E3" w14:textId="77777777" w:rsidR="004358B8" w:rsidRPr="00293471" w:rsidRDefault="004358B8" w:rsidP="004358B8">
      <w:pPr>
        <w:pStyle w:val="ListParagraph"/>
        <w:ind w:left="1080"/>
        <w:rPr>
          <w:rFonts w:ascii="Open Sans" w:hAnsi="Open Sans"/>
          <w:color w:val="000000" w:themeColor="text1"/>
          <w:sz w:val="28"/>
        </w:rPr>
      </w:pPr>
    </w:p>
    <w:p w14:paraId="0B8CBE2C" w14:textId="77777777" w:rsidR="004358B8" w:rsidRPr="00293471" w:rsidRDefault="004358B8" w:rsidP="004358B8">
      <w:pPr>
        <w:pStyle w:val="ListParagraph"/>
        <w:numPr>
          <w:ilvl w:val="0"/>
          <w:numId w:val="7"/>
        </w:numPr>
        <w:rPr>
          <w:rFonts w:ascii="Open Sans" w:hAnsi="Open Sans"/>
          <w:b/>
          <w:color w:val="000000" w:themeColor="text1"/>
          <w:sz w:val="28"/>
        </w:rPr>
      </w:pPr>
      <w:r w:rsidRPr="00293471">
        <w:rPr>
          <w:rFonts w:ascii="Open Sans" w:hAnsi="Open Sans"/>
          <w:b/>
          <w:color w:val="000000" w:themeColor="text1"/>
          <w:sz w:val="28"/>
        </w:rPr>
        <w:t>PEOPLE</w:t>
      </w:r>
    </w:p>
    <w:p w14:paraId="31685642" w14:textId="77777777" w:rsidR="004358B8" w:rsidRPr="00356C56" w:rsidRDefault="004358B8" w:rsidP="004358B8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  <w:sz w:val="28"/>
        </w:rPr>
      </w:pPr>
      <w:r w:rsidRPr="00293471">
        <w:rPr>
          <w:rFonts w:ascii="Open Sans" w:hAnsi="Open Sans"/>
          <w:color w:val="000000" w:themeColor="text1"/>
        </w:rPr>
        <w:t>Not projects or workers. Not a means to an end.</w:t>
      </w:r>
      <w:r w:rsidR="00293471" w:rsidRPr="00293471">
        <w:rPr>
          <w:rFonts w:ascii="Open Sans" w:hAnsi="Open Sans"/>
          <w:color w:val="000000" w:themeColor="text1"/>
        </w:rPr>
        <w:t xml:space="preserve"> Different stories. God’s children</w:t>
      </w:r>
    </w:p>
    <w:p w14:paraId="0AC1E544" w14:textId="77777777" w:rsidR="00356C56" w:rsidRPr="005B16D5" w:rsidRDefault="00356C56" w:rsidP="004358B8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  <w:sz w:val="28"/>
        </w:rPr>
      </w:pPr>
      <w:r>
        <w:rPr>
          <w:rFonts w:ascii="Open Sans" w:hAnsi="Open Sans"/>
          <w:b/>
          <w:color w:val="000000" w:themeColor="text1"/>
        </w:rPr>
        <w:t xml:space="preserve">Know your team: </w:t>
      </w:r>
      <w:r>
        <w:rPr>
          <w:rFonts w:ascii="Open Sans" w:hAnsi="Open Sans"/>
          <w:color w:val="000000" w:themeColor="text1"/>
        </w:rPr>
        <w:t xml:space="preserve">v14 </w:t>
      </w:r>
      <w:r>
        <w:rPr>
          <w:rFonts w:ascii="Open Sans" w:hAnsi="Open Sans"/>
          <w:i/>
          <w:color w:val="000000" w:themeColor="text1"/>
        </w:rPr>
        <w:t>‘I know my own</w:t>
      </w:r>
    </w:p>
    <w:p w14:paraId="4B851986" w14:textId="77777777" w:rsidR="005B16D5" w:rsidRPr="005B16D5" w:rsidRDefault="005B16D5" w:rsidP="004358B8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  <w:sz w:val="28"/>
        </w:rPr>
      </w:pPr>
      <w:r>
        <w:rPr>
          <w:rFonts w:ascii="Open Sans" w:hAnsi="Open Sans"/>
          <w:b/>
          <w:color w:val="000000" w:themeColor="text1"/>
        </w:rPr>
        <w:t>Stories:</w:t>
      </w:r>
      <w:r>
        <w:rPr>
          <w:rFonts w:ascii="Open Sans" w:hAnsi="Open Sans"/>
          <w:color w:val="000000" w:themeColor="text1"/>
        </w:rPr>
        <w:t xml:space="preserve"> Everyone has a story of pain (steal, kill, destroy) – there are bruises that often hide the beauty. Be sensitive.</w:t>
      </w:r>
    </w:p>
    <w:p w14:paraId="4C310FE2" w14:textId="77777777" w:rsidR="005B16D5" w:rsidRPr="00293471" w:rsidRDefault="005B16D5" w:rsidP="004358B8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  <w:sz w:val="28"/>
        </w:rPr>
      </w:pPr>
      <w:r>
        <w:rPr>
          <w:rFonts w:ascii="Open Sans" w:hAnsi="Open Sans"/>
          <w:b/>
          <w:color w:val="000000" w:themeColor="text1"/>
        </w:rPr>
        <w:t>Saviour:</w:t>
      </w:r>
      <w:r>
        <w:rPr>
          <w:rFonts w:ascii="Open Sans" w:hAnsi="Open Sans"/>
          <w:b/>
          <w:color w:val="000000" w:themeColor="text1"/>
          <w:sz w:val="28"/>
        </w:rPr>
        <w:t xml:space="preserve"> </w:t>
      </w:r>
      <w:r w:rsidRPr="005B16D5">
        <w:rPr>
          <w:rFonts w:ascii="Open Sans" w:hAnsi="Open Sans"/>
          <w:color w:val="000000" w:themeColor="text1"/>
        </w:rPr>
        <w:t>But they have a saviour who frees them – believe in them, build belief into them.</w:t>
      </w:r>
    </w:p>
    <w:p w14:paraId="113B21A7" w14:textId="77777777" w:rsidR="004358B8" w:rsidRPr="00293471" w:rsidRDefault="004358B8" w:rsidP="004358B8">
      <w:pPr>
        <w:pStyle w:val="ListParagraph"/>
        <w:ind w:left="1080"/>
        <w:rPr>
          <w:rFonts w:ascii="Open Sans" w:hAnsi="Open Sans"/>
          <w:color w:val="000000" w:themeColor="text1"/>
          <w:sz w:val="28"/>
        </w:rPr>
      </w:pPr>
    </w:p>
    <w:p w14:paraId="2486C143" w14:textId="77777777" w:rsidR="004358B8" w:rsidRPr="00293471" w:rsidRDefault="004358B8" w:rsidP="004358B8">
      <w:pPr>
        <w:pStyle w:val="ListParagraph"/>
        <w:numPr>
          <w:ilvl w:val="0"/>
          <w:numId w:val="7"/>
        </w:numPr>
        <w:rPr>
          <w:rFonts w:ascii="Open Sans" w:hAnsi="Open Sans"/>
          <w:b/>
          <w:color w:val="000000" w:themeColor="text1"/>
          <w:sz w:val="28"/>
        </w:rPr>
      </w:pPr>
      <w:r w:rsidRPr="00293471">
        <w:rPr>
          <w:rFonts w:ascii="Open Sans" w:hAnsi="Open Sans"/>
          <w:b/>
          <w:color w:val="000000" w:themeColor="text1"/>
          <w:sz w:val="28"/>
        </w:rPr>
        <w:t>TO DISCOVER</w:t>
      </w:r>
    </w:p>
    <w:p w14:paraId="60B0E6A7" w14:textId="77777777" w:rsidR="004358B8" w:rsidRDefault="004358B8" w:rsidP="004358B8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</w:rPr>
      </w:pPr>
      <w:r w:rsidRPr="00293471">
        <w:rPr>
          <w:rFonts w:ascii="Open Sans" w:hAnsi="Open Sans"/>
          <w:color w:val="000000" w:themeColor="text1"/>
        </w:rPr>
        <w:t>On a journey. To Jesus.</w:t>
      </w:r>
    </w:p>
    <w:p w14:paraId="7D8D8129" w14:textId="77777777" w:rsidR="005B16D5" w:rsidRPr="005B16D5" w:rsidRDefault="005B16D5" w:rsidP="004358B8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</w:rPr>
      </w:pPr>
      <w:r>
        <w:rPr>
          <w:rFonts w:ascii="Open Sans" w:hAnsi="Open Sans"/>
          <w:b/>
          <w:color w:val="000000" w:themeColor="text1"/>
        </w:rPr>
        <w:t xml:space="preserve">Searching: </w:t>
      </w:r>
      <w:r>
        <w:rPr>
          <w:rFonts w:ascii="Open Sans" w:hAnsi="Open Sans"/>
          <w:color w:val="000000" w:themeColor="text1"/>
        </w:rPr>
        <w:t>v14 ‘</w:t>
      </w:r>
      <w:proofErr w:type="gramStart"/>
      <w:r w:rsidRPr="005B16D5">
        <w:rPr>
          <w:rFonts w:ascii="Open Sans" w:hAnsi="Open Sans"/>
          <w:i/>
          <w:color w:val="000000" w:themeColor="text1"/>
        </w:rPr>
        <w:t>My</w:t>
      </w:r>
      <w:proofErr w:type="gramEnd"/>
      <w:r w:rsidRPr="005B16D5">
        <w:rPr>
          <w:rFonts w:ascii="Open Sans" w:hAnsi="Open Sans"/>
          <w:i/>
          <w:color w:val="000000" w:themeColor="text1"/>
        </w:rPr>
        <w:t xml:space="preserve"> own know me…’</w:t>
      </w:r>
    </w:p>
    <w:p w14:paraId="38A102B2" w14:textId="77777777" w:rsidR="005B16D5" w:rsidRPr="005B16D5" w:rsidRDefault="005B16D5" w:rsidP="004358B8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</w:rPr>
      </w:pPr>
      <w:r>
        <w:rPr>
          <w:rFonts w:ascii="Open Sans" w:hAnsi="Open Sans"/>
          <w:b/>
          <w:color w:val="000000" w:themeColor="text1"/>
        </w:rPr>
        <w:t xml:space="preserve">Success: </w:t>
      </w:r>
      <w:r>
        <w:rPr>
          <w:rFonts w:ascii="Open Sans" w:hAnsi="Open Sans"/>
          <w:color w:val="000000" w:themeColor="text1"/>
        </w:rPr>
        <w:t>v16</w:t>
      </w:r>
      <w:r>
        <w:rPr>
          <w:rFonts w:ascii="Open Sans" w:hAnsi="Open Sans"/>
          <w:i/>
          <w:color w:val="000000" w:themeColor="text1"/>
        </w:rPr>
        <w:t xml:space="preserve"> ‘…they </w:t>
      </w:r>
      <w:r w:rsidRPr="005B16D5">
        <w:rPr>
          <w:rFonts w:ascii="Open Sans" w:hAnsi="Open Sans"/>
          <w:i/>
          <w:color w:val="000000" w:themeColor="text1"/>
          <w:u w:val="single"/>
        </w:rPr>
        <w:t>will</w:t>
      </w:r>
      <w:r>
        <w:rPr>
          <w:rFonts w:ascii="Open Sans" w:hAnsi="Open Sans"/>
          <w:i/>
          <w:color w:val="000000" w:themeColor="text1"/>
        </w:rPr>
        <w:t xml:space="preserve"> listen to my voice’</w:t>
      </w:r>
    </w:p>
    <w:p w14:paraId="13F149CC" w14:textId="77777777" w:rsidR="005B16D5" w:rsidRPr="00293471" w:rsidRDefault="005B16D5" w:rsidP="004358B8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</w:rPr>
      </w:pPr>
      <w:r>
        <w:rPr>
          <w:rFonts w:ascii="Open Sans" w:hAnsi="Open Sans"/>
          <w:b/>
          <w:color w:val="000000" w:themeColor="text1"/>
        </w:rPr>
        <w:t>Saviour:</w:t>
      </w:r>
      <w:r>
        <w:rPr>
          <w:rFonts w:ascii="Open Sans" w:hAnsi="Open Sans"/>
          <w:color w:val="000000" w:themeColor="text1"/>
        </w:rPr>
        <w:t xml:space="preserve"> Not us!</w:t>
      </w:r>
    </w:p>
    <w:p w14:paraId="2AA8D680" w14:textId="77777777" w:rsidR="004358B8" w:rsidRPr="00293471" w:rsidRDefault="004358B8" w:rsidP="004358B8">
      <w:pPr>
        <w:rPr>
          <w:rFonts w:ascii="Open Sans" w:hAnsi="Open Sans"/>
          <w:color w:val="000000" w:themeColor="text1"/>
          <w:sz w:val="28"/>
        </w:rPr>
      </w:pPr>
    </w:p>
    <w:p w14:paraId="2A39B99A" w14:textId="77777777" w:rsidR="004358B8" w:rsidRPr="00293471" w:rsidRDefault="004358B8" w:rsidP="004358B8">
      <w:pPr>
        <w:rPr>
          <w:rFonts w:ascii="Open Sans" w:hAnsi="Open Sans"/>
          <w:color w:val="000000" w:themeColor="text1"/>
          <w:sz w:val="28"/>
        </w:rPr>
      </w:pPr>
    </w:p>
    <w:p w14:paraId="03921F44" w14:textId="77777777" w:rsidR="004358B8" w:rsidRPr="00F50F4D" w:rsidRDefault="004358B8" w:rsidP="004358B8">
      <w:pPr>
        <w:pStyle w:val="ListParagraph"/>
        <w:numPr>
          <w:ilvl w:val="0"/>
          <w:numId w:val="7"/>
        </w:numPr>
        <w:rPr>
          <w:rFonts w:ascii="Open Sans" w:hAnsi="Open Sans"/>
          <w:b/>
          <w:color w:val="000000" w:themeColor="text1"/>
          <w:sz w:val="28"/>
        </w:rPr>
      </w:pPr>
      <w:r w:rsidRPr="00F50F4D">
        <w:rPr>
          <w:rFonts w:ascii="Open Sans" w:hAnsi="Open Sans"/>
          <w:b/>
          <w:color w:val="000000" w:themeColor="text1"/>
          <w:sz w:val="28"/>
        </w:rPr>
        <w:t>FULLNESS OF LIFE</w:t>
      </w:r>
    </w:p>
    <w:p w14:paraId="3038F734" w14:textId="1EFBC39D" w:rsidR="00F50F4D" w:rsidRPr="00F50F4D" w:rsidRDefault="00F50F4D" w:rsidP="00F50F4D">
      <w:pPr>
        <w:pStyle w:val="ListParagraph"/>
        <w:numPr>
          <w:ilvl w:val="1"/>
          <w:numId w:val="7"/>
        </w:numPr>
        <w:rPr>
          <w:rFonts w:ascii="Open Sans" w:hAnsi="Open Sans"/>
          <w:b/>
          <w:color w:val="000000" w:themeColor="text1"/>
        </w:rPr>
      </w:pPr>
      <w:r w:rsidRPr="00F50F4D">
        <w:rPr>
          <w:rFonts w:ascii="Open Sans" w:hAnsi="Open Sans"/>
          <w:color w:val="000000" w:themeColor="text1"/>
        </w:rPr>
        <w:t xml:space="preserve">More than </w:t>
      </w:r>
      <w:r>
        <w:rPr>
          <w:rFonts w:ascii="Open Sans" w:hAnsi="Open Sans"/>
          <w:color w:val="000000" w:themeColor="text1"/>
        </w:rPr>
        <w:t xml:space="preserve">‘simply’ </w:t>
      </w:r>
      <w:r w:rsidRPr="00F50F4D">
        <w:rPr>
          <w:rFonts w:ascii="Open Sans" w:hAnsi="Open Sans"/>
          <w:color w:val="000000" w:themeColor="text1"/>
        </w:rPr>
        <w:t>being saved!</w:t>
      </w:r>
      <w:r>
        <w:rPr>
          <w:rFonts w:ascii="Open Sans" w:hAnsi="Open Sans"/>
          <w:color w:val="000000" w:themeColor="text1"/>
        </w:rPr>
        <w:t xml:space="preserve"> But learning to follow/discipleship</w:t>
      </w:r>
    </w:p>
    <w:p w14:paraId="449EE674" w14:textId="5C08E4A1" w:rsidR="00F50F4D" w:rsidRPr="00F50F4D" w:rsidRDefault="00F50F4D" w:rsidP="00F50F4D">
      <w:pPr>
        <w:pStyle w:val="ListParagraph"/>
        <w:numPr>
          <w:ilvl w:val="1"/>
          <w:numId w:val="7"/>
        </w:numPr>
        <w:rPr>
          <w:rFonts w:ascii="Open Sans" w:hAnsi="Open Sans"/>
          <w:b/>
          <w:color w:val="000000" w:themeColor="text1"/>
        </w:rPr>
      </w:pPr>
      <w:r>
        <w:rPr>
          <w:rFonts w:ascii="Open Sans" w:hAnsi="Open Sans"/>
          <w:color w:val="000000" w:themeColor="text1"/>
        </w:rPr>
        <w:t xml:space="preserve">Team/people/serving essential to growing </w:t>
      </w:r>
    </w:p>
    <w:p w14:paraId="5C37C988" w14:textId="3188D557" w:rsidR="00F50F4D" w:rsidRPr="00F50F4D" w:rsidRDefault="00F50F4D" w:rsidP="00F50F4D">
      <w:pPr>
        <w:pStyle w:val="ListParagraph"/>
        <w:numPr>
          <w:ilvl w:val="1"/>
          <w:numId w:val="7"/>
        </w:numPr>
        <w:rPr>
          <w:rFonts w:ascii="Open Sans" w:hAnsi="Open Sans"/>
          <w:b/>
          <w:color w:val="000000" w:themeColor="text1"/>
        </w:rPr>
      </w:pPr>
      <w:r>
        <w:rPr>
          <w:rFonts w:ascii="Open Sans" w:hAnsi="Open Sans"/>
          <w:b/>
          <w:color w:val="000000" w:themeColor="text1"/>
        </w:rPr>
        <w:t xml:space="preserve">Satisfied: </w:t>
      </w:r>
      <w:r>
        <w:rPr>
          <w:rFonts w:ascii="Open Sans" w:hAnsi="Open Sans"/>
          <w:color w:val="000000" w:themeColor="text1"/>
        </w:rPr>
        <w:t xml:space="preserve">v9 </w:t>
      </w:r>
      <w:r>
        <w:rPr>
          <w:rFonts w:ascii="Open Sans" w:hAnsi="Open Sans"/>
          <w:i/>
          <w:color w:val="000000" w:themeColor="text1"/>
        </w:rPr>
        <w:t>‘…will go in and out and find pasture</w:t>
      </w:r>
    </w:p>
    <w:p w14:paraId="17C630C6" w14:textId="77777777" w:rsidR="004358B8" w:rsidRPr="00293471" w:rsidRDefault="004358B8" w:rsidP="004358B8">
      <w:pPr>
        <w:rPr>
          <w:rFonts w:ascii="Open Sans" w:hAnsi="Open Sans"/>
          <w:color w:val="000000" w:themeColor="text1"/>
          <w:sz w:val="28"/>
        </w:rPr>
      </w:pPr>
    </w:p>
    <w:p w14:paraId="2949D0D5" w14:textId="37732B3B" w:rsidR="004358B8" w:rsidRPr="00F50F4D" w:rsidRDefault="004358B8" w:rsidP="004358B8">
      <w:pPr>
        <w:pStyle w:val="ListParagraph"/>
        <w:numPr>
          <w:ilvl w:val="0"/>
          <w:numId w:val="7"/>
        </w:numPr>
        <w:rPr>
          <w:rFonts w:ascii="Open Sans" w:hAnsi="Open Sans"/>
          <w:b/>
          <w:color w:val="000000" w:themeColor="text1"/>
          <w:sz w:val="28"/>
        </w:rPr>
      </w:pPr>
      <w:r w:rsidRPr="00F50F4D">
        <w:rPr>
          <w:rFonts w:ascii="Open Sans" w:hAnsi="Open Sans"/>
          <w:b/>
          <w:color w:val="000000" w:themeColor="text1"/>
          <w:sz w:val="28"/>
        </w:rPr>
        <w:t>BY HELPING</w:t>
      </w:r>
      <w:r w:rsidR="00E46B2B">
        <w:rPr>
          <w:rFonts w:ascii="Open Sans" w:hAnsi="Open Sans"/>
          <w:b/>
          <w:color w:val="000000" w:themeColor="text1"/>
          <w:sz w:val="28"/>
        </w:rPr>
        <w:t xml:space="preserve"> THEM</w:t>
      </w:r>
    </w:p>
    <w:p w14:paraId="0FDD3800" w14:textId="69DCAEDA" w:rsidR="004358B8" w:rsidRPr="00F50F4D" w:rsidRDefault="00F50F4D" w:rsidP="00F50F4D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</w:rPr>
      </w:pPr>
      <w:r w:rsidRPr="00F50F4D">
        <w:rPr>
          <w:rFonts w:ascii="Open Sans" w:hAnsi="Open Sans"/>
          <w:b/>
          <w:color w:val="000000" w:themeColor="text1"/>
        </w:rPr>
        <w:t>Stolen:</w:t>
      </w:r>
      <w:r>
        <w:rPr>
          <w:rFonts w:ascii="Open Sans" w:hAnsi="Open Sans"/>
          <w:color w:val="000000" w:themeColor="text1"/>
        </w:rPr>
        <w:t xml:space="preserve"> much has be</w:t>
      </w:r>
      <w:r w:rsidRPr="00F50F4D">
        <w:rPr>
          <w:rFonts w:ascii="Open Sans" w:hAnsi="Open Sans"/>
          <w:color w:val="000000" w:themeColor="text1"/>
        </w:rPr>
        <w:t>e</w:t>
      </w:r>
      <w:r>
        <w:rPr>
          <w:rFonts w:ascii="Open Sans" w:hAnsi="Open Sans"/>
          <w:color w:val="000000" w:themeColor="text1"/>
        </w:rPr>
        <w:t>n</w:t>
      </w:r>
      <w:r w:rsidRPr="00F50F4D">
        <w:rPr>
          <w:rFonts w:ascii="Open Sans" w:hAnsi="Open Sans"/>
          <w:color w:val="000000" w:themeColor="text1"/>
        </w:rPr>
        <w:t xml:space="preserve"> stolen/killed/destroyed in people’s lives…</w:t>
      </w:r>
      <w:r>
        <w:rPr>
          <w:rFonts w:ascii="Open Sans" w:hAnsi="Open Sans"/>
          <w:color w:val="000000" w:themeColor="text1"/>
        </w:rPr>
        <w:t>we help, gently, to restore…v10</w:t>
      </w:r>
      <w:r>
        <w:rPr>
          <w:rFonts w:ascii="Open Sans" w:hAnsi="Open Sans"/>
          <w:i/>
          <w:color w:val="000000" w:themeColor="text1"/>
        </w:rPr>
        <w:t xml:space="preserve"> ‘The thief comes to steal, kill &amp; destroy…’</w:t>
      </w:r>
    </w:p>
    <w:p w14:paraId="34BA0974" w14:textId="77777777" w:rsidR="004358B8" w:rsidRPr="00293471" w:rsidRDefault="004358B8" w:rsidP="004358B8">
      <w:pPr>
        <w:rPr>
          <w:rFonts w:ascii="Open Sans" w:hAnsi="Open Sans"/>
          <w:color w:val="000000" w:themeColor="text1"/>
          <w:sz w:val="28"/>
        </w:rPr>
      </w:pPr>
    </w:p>
    <w:p w14:paraId="60097C7B" w14:textId="77777777" w:rsidR="004358B8" w:rsidRPr="00F50F4D" w:rsidRDefault="004358B8" w:rsidP="004358B8">
      <w:pPr>
        <w:pStyle w:val="ListParagraph"/>
        <w:numPr>
          <w:ilvl w:val="0"/>
          <w:numId w:val="7"/>
        </w:numPr>
        <w:rPr>
          <w:rFonts w:ascii="Open Sans" w:hAnsi="Open Sans"/>
          <w:b/>
          <w:color w:val="000000" w:themeColor="text1"/>
          <w:sz w:val="28"/>
        </w:rPr>
      </w:pPr>
      <w:r w:rsidRPr="00F50F4D">
        <w:rPr>
          <w:rFonts w:ascii="Open Sans" w:hAnsi="Open Sans"/>
          <w:b/>
          <w:color w:val="000000" w:themeColor="text1"/>
          <w:sz w:val="28"/>
        </w:rPr>
        <w:t>FIND JESUS</w:t>
      </w:r>
    </w:p>
    <w:p w14:paraId="66F9769D" w14:textId="5E2BCB61" w:rsidR="004358B8" w:rsidRDefault="00F50F4D" w:rsidP="00F50F4D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</w:rPr>
      </w:pPr>
      <w:r>
        <w:rPr>
          <w:rFonts w:ascii="Open Sans" w:hAnsi="Open Sans"/>
          <w:b/>
          <w:color w:val="000000" w:themeColor="text1"/>
        </w:rPr>
        <w:t>Saviour centred:</w:t>
      </w:r>
      <w:r>
        <w:rPr>
          <w:rFonts w:ascii="Open Sans" w:hAnsi="Open Sans"/>
          <w:color w:val="000000" w:themeColor="text1"/>
        </w:rPr>
        <w:t xml:space="preserve"> We lead them to Jesus, not to ultimately find solace in us…we are Jesus’ body yes – but must point to the head – Him!</w:t>
      </w:r>
    </w:p>
    <w:p w14:paraId="51262C91" w14:textId="6FB72359" w:rsidR="00F50F4D" w:rsidRDefault="0088535B" w:rsidP="00F50F4D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</w:rPr>
      </w:pPr>
      <w:r>
        <w:rPr>
          <w:rFonts w:ascii="Open Sans" w:hAnsi="Open Sans"/>
          <w:b/>
          <w:color w:val="000000" w:themeColor="text1"/>
        </w:rPr>
        <w:t xml:space="preserve">Saviour question: </w:t>
      </w:r>
      <w:r>
        <w:rPr>
          <w:rFonts w:ascii="Open Sans" w:hAnsi="Open Sans"/>
          <w:color w:val="000000" w:themeColor="text1"/>
        </w:rPr>
        <w:t>Always ask ‘How am I pointing to Jesus in this? How am I being a sign? What can I do to help people see Jesus? Am I seeing/depending on Jesus myself</w:t>
      </w:r>
      <w:proofErr w:type="gramStart"/>
      <w:r>
        <w:rPr>
          <w:rFonts w:ascii="Open Sans" w:hAnsi="Open Sans"/>
          <w:color w:val="000000" w:themeColor="text1"/>
        </w:rPr>
        <w:t>?!</w:t>
      </w:r>
      <w:proofErr w:type="gramEnd"/>
    </w:p>
    <w:p w14:paraId="5FD40FB5" w14:textId="7E50AD1F" w:rsidR="0088535B" w:rsidRPr="0088535B" w:rsidRDefault="0088535B" w:rsidP="00F50F4D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</w:rPr>
      </w:pPr>
      <w:r>
        <w:rPr>
          <w:rFonts w:ascii="Open Sans" w:hAnsi="Open Sans"/>
          <w:b/>
          <w:color w:val="000000" w:themeColor="text1"/>
        </w:rPr>
        <w:t xml:space="preserve">Supplication: </w:t>
      </w:r>
      <w:r w:rsidRPr="0088535B">
        <w:rPr>
          <w:rFonts w:ascii="Open Sans" w:hAnsi="Open Sans"/>
          <w:color w:val="000000" w:themeColor="text1"/>
        </w:rPr>
        <w:t>Prayer is huge!</w:t>
      </w:r>
      <w:r>
        <w:rPr>
          <w:rFonts w:ascii="Open Sans" w:hAnsi="Open Sans"/>
          <w:color w:val="000000" w:themeColor="text1"/>
        </w:rPr>
        <w:t xml:space="preserve"> It is a </w:t>
      </w:r>
      <w:r>
        <w:rPr>
          <w:rFonts w:ascii="Open Sans" w:hAnsi="Open Sans"/>
          <w:color w:val="000000" w:themeColor="text1"/>
          <w:u w:val="single"/>
        </w:rPr>
        <w:t xml:space="preserve">sign </w:t>
      </w:r>
      <w:proofErr w:type="gramStart"/>
      <w:r>
        <w:rPr>
          <w:rFonts w:ascii="Open Sans" w:hAnsi="Open Sans"/>
          <w:color w:val="000000" w:themeColor="text1"/>
          <w:u w:val="single"/>
        </w:rPr>
        <w:t>of  Jesus</w:t>
      </w:r>
      <w:proofErr w:type="gramEnd"/>
      <w:r>
        <w:rPr>
          <w:rFonts w:ascii="Open Sans" w:hAnsi="Open Sans"/>
          <w:color w:val="000000" w:themeColor="text1"/>
          <w:u w:val="single"/>
        </w:rPr>
        <w:t xml:space="preserve"> </w:t>
      </w:r>
      <w:proofErr w:type="spellStart"/>
      <w:r>
        <w:rPr>
          <w:rFonts w:ascii="Open Sans" w:hAnsi="Open Sans"/>
          <w:color w:val="000000" w:themeColor="text1"/>
          <w:u w:val="single"/>
        </w:rPr>
        <w:t>centredness</w:t>
      </w:r>
      <w:proofErr w:type="spellEnd"/>
      <w:r>
        <w:rPr>
          <w:rFonts w:ascii="Open Sans" w:hAnsi="Open Sans"/>
          <w:color w:val="000000" w:themeColor="text1"/>
          <w:u w:val="single"/>
        </w:rPr>
        <w:t>/dependency</w:t>
      </w:r>
    </w:p>
    <w:p w14:paraId="780E6F1A" w14:textId="746C77D7" w:rsidR="0088535B" w:rsidRPr="0088535B" w:rsidRDefault="0088535B" w:rsidP="00F50F4D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 xml:space="preserve">EVERYTHING YOUR TEAM DOES MUST BEAR THIS IN MIND, PURSUE IT, </w:t>
      </w:r>
      <w:proofErr w:type="gramStart"/>
      <w:r>
        <w:rPr>
          <w:rFonts w:ascii="Open Sans" w:hAnsi="Open Sans"/>
          <w:color w:val="000000" w:themeColor="text1"/>
        </w:rPr>
        <w:t>SEE</w:t>
      </w:r>
      <w:proofErr w:type="gramEnd"/>
      <w:r>
        <w:rPr>
          <w:rFonts w:ascii="Open Sans" w:hAnsi="Open Sans"/>
          <w:color w:val="000000" w:themeColor="text1"/>
        </w:rPr>
        <w:t xml:space="preserve"> YOUR PART IN IT!</w:t>
      </w:r>
    </w:p>
    <w:p w14:paraId="3BBDE03F" w14:textId="77777777" w:rsidR="0088535B" w:rsidRPr="00F50F4D" w:rsidRDefault="0088535B" w:rsidP="0088535B">
      <w:pPr>
        <w:pStyle w:val="ListParagraph"/>
        <w:ind w:left="1080"/>
        <w:rPr>
          <w:rFonts w:ascii="Open Sans" w:hAnsi="Open Sans"/>
          <w:color w:val="000000" w:themeColor="text1"/>
        </w:rPr>
      </w:pPr>
    </w:p>
    <w:p w14:paraId="0B484F83" w14:textId="77777777" w:rsidR="004358B8" w:rsidRPr="0088535B" w:rsidRDefault="004358B8" w:rsidP="004358B8">
      <w:pPr>
        <w:pStyle w:val="ListParagraph"/>
        <w:numPr>
          <w:ilvl w:val="0"/>
          <w:numId w:val="7"/>
        </w:numPr>
        <w:rPr>
          <w:rFonts w:ascii="Open Sans" w:hAnsi="Open Sans"/>
          <w:b/>
          <w:color w:val="000000" w:themeColor="text1"/>
          <w:sz w:val="28"/>
        </w:rPr>
      </w:pPr>
      <w:r w:rsidRPr="0088535B">
        <w:rPr>
          <w:rFonts w:ascii="Open Sans" w:hAnsi="Open Sans"/>
          <w:b/>
          <w:color w:val="000000" w:themeColor="text1"/>
          <w:sz w:val="28"/>
        </w:rPr>
        <w:t>FOLLOW JESUS</w:t>
      </w:r>
    </w:p>
    <w:p w14:paraId="701F0C55" w14:textId="5DF0778D" w:rsidR="004358B8" w:rsidRDefault="0088535B" w:rsidP="0088535B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</w:rPr>
      </w:pPr>
      <w:r>
        <w:rPr>
          <w:rFonts w:ascii="Open Sans" w:hAnsi="Open Sans"/>
          <w:b/>
          <w:color w:val="000000" w:themeColor="text1"/>
        </w:rPr>
        <w:t>Sanctification/Discipleship:</w:t>
      </w:r>
      <w:r>
        <w:rPr>
          <w:rFonts w:ascii="Open Sans" w:hAnsi="Open Sans"/>
          <w:color w:val="000000" w:themeColor="text1"/>
        </w:rPr>
        <w:t xml:space="preserve"> Key to enjoying ‘fullness of life’ and nit merely stopping at ‘I have a ticket to heaven!’</w:t>
      </w:r>
    </w:p>
    <w:p w14:paraId="6D2736E2" w14:textId="576968E0" w:rsidR="0088535B" w:rsidRDefault="0088535B" w:rsidP="0088535B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>As team leader YOU are the key disciple in your context/team…</w:t>
      </w:r>
    </w:p>
    <w:p w14:paraId="01E93DC8" w14:textId="4408CD23" w:rsidR="0088535B" w:rsidRPr="0088535B" w:rsidRDefault="0088535B" w:rsidP="0088535B">
      <w:pPr>
        <w:pStyle w:val="ListParagraph"/>
        <w:numPr>
          <w:ilvl w:val="1"/>
          <w:numId w:val="7"/>
        </w:numPr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>How are you following Jesus?</w:t>
      </w:r>
    </w:p>
    <w:p w14:paraId="72291E79" w14:textId="77777777" w:rsidR="004358B8" w:rsidRDefault="004358B8">
      <w:pPr>
        <w:rPr>
          <w:rFonts w:ascii="Open Sans" w:hAnsi="Open Sans"/>
        </w:rPr>
      </w:pPr>
    </w:p>
    <w:p w14:paraId="2E830311" w14:textId="77777777" w:rsidR="004358B8" w:rsidRDefault="004358B8">
      <w:pPr>
        <w:rPr>
          <w:rFonts w:ascii="Open Sans" w:hAnsi="Open Sans"/>
        </w:rPr>
      </w:pPr>
    </w:p>
    <w:p w14:paraId="7319676F" w14:textId="584496F1" w:rsidR="004358B8" w:rsidRDefault="002A2B8C">
      <w:pPr>
        <w:rPr>
          <w:rFonts w:ascii="Open Sans" w:hAnsi="Open Sans"/>
        </w:rPr>
      </w:pPr>
      <w:r>
        <w:rPr>
          <w:rFonts w:ascii="Open Sans" w:hAnsi="Open Sans"/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A5F7816" wp14:editId="7D9CAA9E">
                <wp:simplePos x="0" y="0"/>
                <wp:positionH relativeFrom="column">
                  <wp:posOffset>114300</wp:posOffset>
                </wp:positionH>
                <wp:positionV relativeFrom="paragraph">
                  <wp:posOffset>97790</wp:posOffset>
                </wp:positionV>
                <wp:extent cx="6286500" cy="3429000"/>
                <wp:effectExtent l="50800" t="25400" r="88900" b="101600"/>
                <wp:wrapThrough wrapText="bothSides">
                  <wp:wrapPolygon edited="0">
                    <wp:start x="1222" y="-160"/>
                    <wp:lineTo x="-175" y="0"/>
                    <wp:lineTo x="-175" y="19840"/>
                    <wp:lineTo x="1047" y="21920"/>
                    <wp:lineTo x="1309" y="22080"/>
                    <wp:lineTo x="20335" y="22080"/>
                    <wp:lineTo x="21469" y="20640"/>
                    <wp:lineTo x="21469" y="20480"/>
                    <wp:lineTo x="21818" y="18080"/>
                    <wp:lineTo x="21818" y="2240"/>
                    <wp:lineTo x="20771" y="320"/>
                    <wp:lineTo x="20422" y="-160"/>
                    <wp:lineTo x="1222" y="-16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3429000"/>
                          <a:chOff x="0" y="0"/>
                          <a:chExt cx="6286500" cy="3429000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6286500" cy="34290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300870" w14:textId="4EA9C753" w:rsidR="00432668" w:rsidRPr="0088535B" w:rsidRDefault="00432668" w:rsidP="0088535B">
                              <w:pPr>
                                <w:jc w:val="center"/>
                                <w:rPr>
                                  <w:rFonts w:ascii="Montserrat-Regular" w:hAnsi="Montserrat-Regular"/>
                                  <w:color w:val="963232"/>
                                  <w:sz w:val="28"/>
                                </w:rPr>
                              </w:pPr>
                              <w:r>
                                <w:rPr>
                                  <w:rFonts w:ascii="Montserrat-Regular" w:hAnsi="Montserrat-Regular"/>
                                  <w:color w:val="963232"/>
                                  <w:sz w:val="28"/>
                                </w:rPr>
                                <w:t>REDEEMER CHURCH</w:t>
                              </w:r>
                            </w:p>
                            <w:p w14:paraId="5054A2A4" w14:textId="77777777" w:rsidR="00432668" w:rsidRPr="0088535B" w:rsidRDefault="00432668" w:rsidP="0088535B">
                              <w:pPr>
                                <w:jc w:val="center"/>
                                <w:rPr>
                                  <w:rFonts w:ascii="Montserrat Light" w:hAnsi="Montserrat Light"/>
                                  <w:i/>
                                  <w:color w:val="963232"/>
                                  <w:sz w:val="28"/>
                                </w:rPr>
                              </w:pPr>
                              <w:r w:rsidRPr="0088535B">
                                <w:rPr>
                                  <w:rFonts w:ascii="Montserrat-Regular" w:hAnsi="Montserrat-Regular"/>
                                  <w:i/>
                                  <w:color w:val="963232"/>
                                  <w:sz w:val="28"/>
                                </w:rPr>
                                <w:t>‘</w:t>
                              </w:r>
                              <w:r w:rsidRPr="0088535B">
                                <w:rPr>
                                  <w:rFonts w:ascii="Montserrat Light" w:hAnsi="Montserrat Light"/>
                                  <w:i/>
                                  <w:color w:val="963232"/>
                                  <w:sz w:val="28"/>
                                </w:rPr>
                                <w:t xml:space="preserve">Leading people to discover fullness of life </w:t>
                              </w:r>
                            </w:p>
                            <w:p w14:paraId="59F04FCF" w14:textId="77777777" w:rsidR="00432668" w:rsidRPr="0088535B" w:rsidRDefault="00432668" w:rsidP="0088535B">
                              <w:pPr>
                                <w:jc w:val="center"/>
                                <w:rPr>
                                  <w:rFonts w:ascii="Montserrat Light" w:hAnsi="Montserrat Light"/>
                                  <w:i/>
                                  <w:color w:val="963232"/>
                                  <w:sz w:val="28"/>
                                </w:rPr>
                              </w:pPr>
                              <w:proofErr w:type="gramStart"/>
                              <w:r w:rsidRPr="0088535B">
                                <w:rPr>
                                  <w:rFonts w:ascii="Montserrat Light" w:hAnsi="Montserrat Light"/>
                                  <w:i/>
                                  <w:color w:val="963232"/>
                                  <w:sz w:val="28"/>
                                </w:rPr>
                                <w:t>by</w:t>
                              </w:r>
                              <w:proofErr w:type="gramEnd"/>
                              <w:r w:rsidRPr="0088535B">
                                <w:rPr>
                                  <w:rFonts w:ascii="Montserrat Light" w:hAnsi="Montserrat Light"/>
                                  <w:i/>
                                  <w:color w:val="963232"/>
                                  <w:sz w:val="28"/>
                                </w:rPr>
                                <w:t xml:space="preserve"> helping them find and follow </w:t>
                              </w:r>
                            </w:p>
                            <w:p w14:paraId="7332970E" w14:textId="77777777" w:rsidR="00432668" w:rsidRDefault="00432668" w:rsidP="0088535B">
                              <w:pPr>
                                <w:jc w:val="center"/>
                                <w:rPr>
                                  <w:rFonts w:ascii="Montserrat Light" w:hAnsi="Montserrat Light"/>
                                  <w:i/>
                                  <w:color w:val="963232"/>
                                  <w:sz w:val="28"/>
                                </w:rPr>
                              </w:pPr>
                              <w:r w:rsidRPr="0088535B">
                                <w:rPr>
                                  <w:rFonts w:ascii="Montserrat Light" w:hAnsi="Montserrat Light"/>
                                  <w:i/>
                                  <w:color w:val="963232"/>
                                  <w:sz w:val="28"/>
                                </w:rPr>
                                <w:t>Jesus’</w:t>
                              </w:r>
                            </w:p>
                            <w:p w14:paraId="76D9F2A3" w14:textId="77777777" w:rsidR="00432668" w:rsidRDefault="00432668" w:rsidP="0088535B">
                              <w:pPr>
                                <w:jc w:val="center"/>
                                <w:rPr>
                                  <w:rFonts w:ascii="Montserrat Light" w:hAnsi="Montserrat Light"/>
                                  <w:i/>
                                  <w:color w:val="963232"/>
                                  <w:sz w:val="28"/>
                                </w:rPr>
                              </w:pPr>
                            </w:p>
                            <w:p w14:paraId="223E4F7A" w14:textId="77777777" w:rsidR="00432668" w:rsidRDefault="00432668" w:rsidP="0088535B">
                              <w:pPr>
                                <w:jc w:val="center"/>
                                <w:rPr>
                                  <w:rFonts w:ascii="Montserrat Light" w:hAnsi="Montserrat Light"/>
                                  <w:i/>
                                  <w:color w:val="963232"/>
                                  <w:sz w:val="28"/>
                                </w:rPr>
                              </w:pPr>
                            </w:p>
                            <w:p w14:paraId="4B7BC353" w14:textId="77777777" w:rsidR="00432668" w:rsidRDefault="00432668" w:rsidP="0088535B">
                              <w:pPr>
                                <w:jc w:val="center"/>
                                <w:rPr>
                                  <w:rFonts w:ascii="Montserrat Light" w:hAnsi="Montserrat Light"/>
                                  <w:i/>
                                  <w:color w:val="963232"/>
                                  <w:sz w:val="28"/>
                                </w:rPr>
                              </w:pPr>
                            </w:p>
                            <w:p w14:paraId="66013658" w14:textId="77777777" w:rsidR="00432668" w:rsidRDefault="00432668" w:rsidP="0088535B">
                              <w:pPr>
                                <w:jc w:val="center"/>
                                <w:rPr>
                                  <w:rFonts w:ascii="Montserrat Light" w:hAnsi="Montserrat Light"/>
                                  <w:i/>
                                  <w:color w:val="963232"/>
                                  <w:sz w:val="28"/>
                                </w:rPr>
                              </w:pPr>
                            </w:p>
                            <w:p w14:paraId="578EBD16" w14:textId="77777777" w:rsidR="00432668" w:rsidRDefault="00432668" w:rsidP="0088535B">
                              <w:pPr>
                                <w:jc w:val="center"/>
                                <w:rPr>
                                  <w:rFonts w:ascii="Montserrat Light" w:hAnsi="Montserrat Light"/>
                                  <w:i/>
                                  <w:color w:val="963232"/>
                                  <w:sz w:val="28"/>
                                </w:rPr>
                              </w:pPr>
                            </w:p>
                            <w:p w14:paraId="19F8DD25" w14:textId="77777777" w:rsidR="00432668" w:rsidRDefault="00432668" w:rsidP="0088535B">
                              <w:pPr>
                                <w:jc w:val="center"/>
                                <w:rPr>
                                  <w:rFonts w:ascii="Montserrat Light" w:hAnsi="Montserrat Light"/>
                                  <w:i/>
                                  <w:color w:val="963232"/>
                                  <w:sz w:val="28"/>
                                </w:rPr>
                              </w:pPr>
                            </w:p>
                            <w:p w14:paraId="7B489A59" w14:textId="77777777" w:rsidR="00432668" w:rsidRDefault="00432668" w:rsidP="0088535B">
                              <w:pPr>
                                <w:jc w:val="center"/>
                                <w:rPr>
                                  <w:rFonts w:ascii="Montserrat Light" w:hAnsi="Montserrat Light"/>
                                  <w:i/>
                                  <w:color w:val="963232"/>
                                  <w:sz w:val="28"/>
                                </w:rPr>
                              </w:pPr>
                            </w:p>
                            <w:p w14:paraId="2B56343B" w14:textId="77777777" w:rsidR="00432668" w:rsidRDefault="00432668" w:rsidP="0088535B">
                              <w:pPr>
                                <w:jc w:val="center"/>
                                <w:rPr>
                                  <w:rFonts w:ascii="Montserrat Light" w:hAnsi="Montserrat Light"/>
                                  <w:i/>
                                  <w:color w:val="963232"/>
                                  <w:sz w:val="28"/>
                                </w:rPr>
                              </w:pPr>
                            </w:p>
                            <w:p w14:paraId="251E847E" w14:textId="77777777" w:rsidR="00432668" w:rsidRPr="0088535B" w:rsidRDefault="00432668" w:rsidP="0088535B">
                              <w:pPr>
                                <w:jc w:val="center"/>
                                <w:rPr>
                                  <w:rFonts w:ascii="Montserrat Light" w:hAnsi="Montserrat Light"/>
                                  <w:i/>
                                  <w:color w:val="963232"/>
                                  <w:sz w:val="28"/>
                                </w:rPr>
                              </w:pPr>
                            </w:p>
                            <w:p w14:paraId="7E1A41A0" w14:textId="452A3AD5" w:rsidR="00432668" w:rsidRPr="002A2B8C" w:rsidRDefault="00432668" w:rsidP="0088535B">
                              <w:pPr>
                                <w:jc w:val="center"/>
                                <w:rPr>
                                  <w:rFonts w:ascii="Montserrat-Regular" w:hAnsi="Montserrat-Regular"/>
                                  <w:color w:val="963232"/>
                                </w:rPr>
                              </w:pPr>
                              <w:r w:rsidRPr="002A2B8C">
                                <w:rPr>
                                  <w:rFonts w:ascii="Montserrat-Regular" w:hAnsi="Montserrat-Regular"/>
                                  <w:color w:val="963232"/>
                                </w:rPr>
                                <w:t>How does YOUR team contribute to and work out OUR Vision?</w:t>
                              </w:r>
                            </w:p>
                            <w:p w14:paraId="7AAFCBCC" w14:textId="77777777" w:rsidR="00432668" w:rsidRPr="0088535B" w:rsidRDefault="00432668" w:rsidP="002A2B8C">
                              <w:pPr>
                                <w:rPr>
                                  <w:rFonts w:ascii="Montserrat-Regular" w:hAnsi="Montserrat-Regular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571500" y="1600200"/>
                            <a:ext cx="1257300" cy="1143000"/>
                          </a:xfrm>
                          <a:prstGeom prst="ellipse">
                            <a:avLst/>
                          </a:prstGeom>
                          <a:solidFill>
                            <a:srgbClr val="BFBFB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211C99" w14:textId="0AC369E6" w:rsidR="00432668" w:rsidRPr="0088535B" w:rsidRDefault="00432668" w:rsidP="0088535B">
                              <w:pPr>
                                <w:jc w:val="center"/>
                                <w:rPr>
                                  <w:rFonts w:ascii="Montserrat-Regular" w:hAnsi="Montserrat-Regular"/>
                                  <w:color w:val="963232"/>
                                </w:rPr>
                              </w:pPr>
                              <w:r w:rsidRPr="0088535B">
                                <w:rPr>
                                  <w:rFonts w:ascii="Montserrat-Regular" w:hAnsi="Montserrat-Regular"/>
                                  <w:color w:val="963232"/>
                                </w:rPr>
                                <w:t>TEAM</w:t>
                              </w:r>
                              <w:r>
                                <w:rPr>
                                  <w:rFonts w:ascii="Montserrat-Regular" w:hAnsi="Montserrat-Regular"/>
                                  <w:color w:val="963232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2628900" y="1605915"/>
                            <a:ext cx="1257300" cy="1143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A1A755" w14:textId="3CE7EDF6" w:rsidR="00432668" w:rsidRPr="0088535B" w:rsidRDefault="00432668" w:rsidP="0088535B">
                              <w:pPr>
                                <w:jc w:val="center"/>
                                <w:rPr>
                                  <w:rFonts w:ascii="Montserrat-Regular" w:hAnsi="Montserrat-Regular"/>
                                  <w:color w:val="963232"/>
                                </w:rPr>
                              </w:pPr>
                              <w:r w:rsidRPr="0088535B">
                                <w:rPr>
                                  <w:rFonts w:ascii="Montserrat-Regular" w:hAnsi="Montserrat-Regular"/>
                                  <w:color w:val="963232"/>
                                </w:rPr>
                                <w:t>TEAM</w:t>
                              </w:r>
                              <w:r>
                                <w:rPr>
                                  <w:rFonts w:ascii="Montserrat-Regular" w:hAnsi="Montserrat-Regular"/>
                                  <w:color w:val="963232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4572000" y="1600200"/>
                            <a:ext cx="1257300" cy="1143000"/>
                          </a:xfrm>
                          <a:prstGeom prst="ellipse">
                            <a:avLst/>
                          </a:prstGeom>
                          <a:solidFill>
                            <a:srgbClr val="BFBFB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7DED3" w14:textId="78C65F35" w:rsidR="00432668" w:rsidRPr="0088535B" w:rsidRDefault="00432668" w:rsidP="0088535B">
                              <w:pPr>
                                <w:jc w:val="center"/>
                                <w:rPr>
                                  <w:rFonts w:ascii="Montserrat-Regular" w:hAnsi="Montserrat-Regular"/>
                                  <w:color w:val="963232"/>
                                </w:rPr>
                              </w:pPr>
                              <w:r w:rsidRPr="0088535B">
                                <w:rPr>
                                  <w:rFonts w:ascii="Montserrat-Regular" w:hAnsi="Montserrat-Regular"/>
                                  <w:color w:val="963232"/>
                                </w:rPr>
                                <w:t>TEAM</w:t>
                              </w:r>
                              <w:r>
                                <w:rPr>
                                  <w:rFonts w:ascii="Montserrat-Regular" w:hAnsi="Montserrat-Regular"/>
                                  <w:color w:val="963232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 flipV="1">
                            <a:off x="1257300" y="1028700"/>
                            <a:ext cx="685800" cy="5772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H="1" flipV="1">
                            <a:off x="4574540" y="993775"/>
                            <a:ext cx="568960" cy="61213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V="1">
                            <a:off x="3221355" y="1224280"/>
                            <a:ext cx="0" cy="3302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9pt;margin-top:7.7pt;width:495pt;height:270pt;z-index:251672576" coordsize="6286500,3429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">
                <v:roundrect id="Rounded Rectangle 13" o:spid="_x0000_s1027" style="position:absolute;width:6286500;height:34290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1iFDwQAA&#10;ANsAAAAPAAAAZHJzL2Rvd25yZXYueG1sRE9NawIxEL0X+h/CFHopmrWFIqtRSqnipYLagt6GzXQ3&#10;uJmsSdT4741Q8DaP9znjabKtOJEPxrGCQb8AQVw5bbhW8LOZ9YYgQkTW2DomBRcKMJ08Poyx1O7M&#10;KzqtYy1yCIcSFTQxdqWUoWrIYui7jjhzf85bjBn6WmqP5xxuW/laFO/SouHc0GBHnw1V+/XRKrC0&#10;8V+/5mCq3ct2+b0P87RKVqnnp/QxAhEpxbv4373Qef4b3H7JB8jJF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9YhQ8EAAADbAAAADwAAAAAAAAAAAAAAAACXAgAAZHJzL2Rvd25y&#10;ZXYueG1sUEsFBgAAAAAEAAQA9QAAAIUDAAAAAA==&#10;" fillcolor="#d8d8d8 [2732]" strokecolor="#4579b8 [3044]">
                  <v:shadow on="t" opacity="22937f" mv:blur="40000f" origin=",.5" offset="0,23000emu"/>
                  <v:textbox>
                    <w:txbxContent>
                      <w:p w14:paraId="3A300870" w14:textId="4EA9C753" w:rsidR="00432668" w:rsidRPr="0088535B" w:rsidRDefault="00432668" w:rsidP="0088535B">
                        <w:pPr>
                          <w:jc w:val="center"/>
                          <w:rPr>
                            <w:rFonts w:ascii="Montserrat-Regular" w:hAnsi="Montserrat-Regular"/>
                            <w:color w:val="963232"/>
                            <w:sz w:val="28"/>
                          </w:rPr>
                        </w:pPr>
                        <w:r>
                          <w:rPr>
                            <w:rFonts w:ascii="Montserrat-Regular" w:hAnsi="Montserrat-Regular"/>
                            <w:color w:val="963232"/>
                            <w:sz w:val="28"/>
                          </w:rPr>
                          <w:t>REDEEMER CHURCH</w:t>
                        </w:r>
                      </w:p>
                      <w:p w14:paraId="5054A2A4" w14:textId="77777777" w:rsidR="00432668" w:rsidRPr="0088535B" w:rsidRDefault="00432668" w:rsidP="0088535B">
                        <w:pPr>
                          <w:jc w:val="center"/>
                          <w:rPr>
                            <w:rFonts w:ascii="Montserrat Light" w:hAnsi="Montserrat Light"/>
                            <w:i/>
                            <w:color w:val="963232"/>
                            <w:sz w:val="28"/>
                          </w:rPr>
                        </w:pPr>
                        <w:r w:rsidRPr="0088535B">
                          <w:rPr>
                            <w:rFonts w:ascii="Montserrat-Regular" w:hAnsi="Montserrat-Regular"/>
                            <w:i/>
                            <w:color w:val="963232"/>
                            <w:sz w:val="28"/>
                          </w:rPr>
                          <w:t>‘</w:t>
                        </w:r>
                        <w:r w:rsidRPr="0088535B">
                          <w:rPr>
                            <w:rFonts w:ascii="Montserrat Light" w:hAnsi="Montserrat Light"/>
                            <w:i/>
                            <w:color w:val="963232"/>
                            <w:sz w:val="28"/>
                          </w:rPr>
                          <w:t xml:space="preserve">Leading people to discover fullness of life </w:t>
                        </w:r>
                      </w:p>
                      <w:p w14:paraId="59F04FCF" w14:textId="77777777" w:rsidR="00432668" w:rsidRPr="0088535B" w:rsidRDefault="00432668" w:rsidP="0088535B">
                        <w:pPr>
                          <w:jc w:val="center"/>
                          <w:rPr>
                            <w:rFonts w:ascii="Montserrat Light" w:hAnsi="Montserrat Light"/>
                            <w:i/>
                            <w:color w:val="963232"/>
                            <w:sz w:val="28"/>
                          </w:rPr>
                        </w:pPr>
                        <w:proofErr w:type="gramStart"/>
                        <w:r w:rsidRPr="0088535B">
                          <w:rPr>
                            <w:rFonts w:ascii="Montserrat Light" w:hAnsi="Montserrat Light"/>
                            <w:i/>
                            <w:color w:val="963232"/>
                            <w:sz w:val="28"/>
                          </w:rPr>
                          <w:t>by</w:t>
                        </w:r>
                        <w:proofErr w:type="gramEnd"/>
                        <w:r w:rsidRPr="0088535B">
                          <w:rPr>
                            <w:rFonts w:ascii="Montserrat Light" w:hAnsi="Montserrat Light"/>
                            <w:i/>
                            <w:color w:val="963232"/>
                            <w:sz w:val="28"/>
                          </w:rPr>
                          <w:t xml:space="preserve"> helping them find and follow </w:t>
                        </w:r>
                      </w:p>
                      <w:p w14:paraId="7332970E" w14:textId="77777777" w:rsidR="00432668" w:rsidRDefault="00432668" w:rsidP="0088535B">
                        <w:pPr>
                          <w:jc w:val="center"/>
                          <w:rPr>
                            <w:rFonts w:ascii="Montserrat Light" w:hAnsi="Montserrat Light"/>
                            <w:i/>
                            <w:color w:val="963232"/>
                            <w:sz w:val="28"/>
                          </w:rPr>
                        </w:pPr>
                        <w:r w:rsidRPr="0088535B">
                          <w:rPr>
                            <w:rFonts w:ascii="Montserrat Light" w:hAnsi="Montserrat Light"/>
                            <w:i/>
                            <w:color w:val="963232"/>
                            <w:sz w:val="28"/>
                          </w:rPr>
                          <w:t>Jesus’</w:t>
                        </w:r>
                      </w:p>
                      <w:p w14:paraId="76D9F2A3" w14:textId="77777777" w:rsidR="00432668" w:rsidRDefault="00432668" w:rsidP="0088535B">
                        <w:pPr>
                          <w:jc w:val="center"/>
                          <w:rPr>
                            <w:rFonts w:ascii="Montserrat Light" w:hAnsi="Montserrat Light"/>
                            <w:i/>
                            <w:color w:val="963232"/>
                            <w:sz w:val="28"/>
                          </w:rPr>
                        </w:pPr>
                      </w:p>
                      <w:p w14:paraId="223E4F7A" w14:textId="77777777" w:rsidR="00432668" w:rsidRDefault="00432668" w:rsidP="0088535B">
                        <w:pPr>
                          <w:jc w:val="center"/>
                          <w:rPr>
                            <w:rFonts w:ascii="Montserrat Light" w:hAnsi="Montserrat Light"/>
                            <w:i/>
                            <w:color w:val="963232"/>
                            <w:sz w:val="28"/>
                          </w:rPr>
                        </w:pPr>
                      </w:p>
                      <w:p w14:paraId="4B7BC353" w14:textId="77777777" w:rsidR="00432668" w:rsidRDefault="00432668" w:rsidP="0088535B">
                        <w:pPr>
                          <w:jc w:val="center"/>
                          <w:rPr>
                            <w:rFonts w:ascii="Montserrat Light" w:hAnsi="Montserrat Light"/>
                            <w:i/>
                            <w:color w:val="963232"/>
                            <w:sz w:val="28"/>
                          </w:rPr>
                        </w:pPr>
                      </w:p>
                      <w:p w14:paraId="66013658" w14:textId="77777777" w:rsidR="00432668" w:rsidRDefault="00432668" w:rsidP="0088535B">
                        <w:pPr>
                          <w:jc w:val="center"/>
                          <w:rPr>
                            <w:rFonts w:ascii="Montserrat Light" w:hAnsi="Montserrat Light"/>
                            <w:i/>
                            <w:color w:val="963232"/>
                            <w:sz w:val="28"/>
                          </w:rPr>
                        </w:pPr>
                      </w:p>
                      <w:p w14:paraId="578EBD16" w14:textId="77777777" w:rsidR="00432668" w:rsidRDefault="00432668" w:rsidP="0088535B">
                        <w:pPr>
                          <w:jc w:val="center"/>
                          <w:rPr>
                            <w:rFonts w:ascii="Montserrat Light" w:hAnsi="Montserrat Light"/>
                            <w:i/>
                            <w:color w:val="963232"/>
                            <w:sz w:val="28"/>
                          </w:rPr>
                        </w:pPr>
                      </w:p>
                      <w:p w14:paraId="19F8DD25" w14:textId="77777777" w:rsidR="00432668" w:rsidRDefault="00432668" w:rsidP="0088535B">
                        <w:pPr>
                          <w:jc w:val="center"/>
                          <w:rPr>
                            <w:rFonts w:ascii="Montserrat Light" w:hAnsi="Montserrat Light"/>
                            <w:i/>
                            <w:color w:val="963232"/>
                            <w:sz w:val="28"/>
                          </w:rPr>
                        </w:pPr>
                      </w:p>
                      <w:p w14:paraId="7B489A59" w14:textId="77777777" w:rsidR="00432668" w:rsidRDefault="00432668" w:rsidP="0088535B">
                        <w:pPr>
                          <w:jc w:val="center"/>
                          <w:rPr>
                            <w:rFonts w:ascii="Montserrat Light" w:hAnsi="Montserrat Light"/>
                            <w:i/>
                            <w:color w:val="963232"/>
                            <w:sz w:val="28"/>
                          </w:rPr>
                        </w:pPr>
                      </w:p>
                      <w:p w14:paraId="2B56343B" w14:textId="77777777" w:rsidR="00432668" w:rsidRDefault="00432668" w:rsidP="0088535B">
                        <w:pPr>
                          <w:jc w:val="center"/>
                          <w:rPr>
                            <w:rFonts w:ascii="Montserrat Light" w:hAnsi="Montserrat Light"/>
                            <w:i/>
                            <w:color w:val="963232"/>
                            <w:sz w:val="28"/>
                          </w:rPr>
                        </w:pPr>
                      </w:p>
                      <w:p w14:paraId="251E847E" w14:textId="77777777" w:rsidR="00432668" w:rsidRPr="0088535B" w:rsidRDefault="00432668" w:rsidP="0088535B">
                        <w:pPr>
                          <w:jc w:val="center"/>
                          <w:rPr>
                            <w:rFonts w:ascii="Montserrat Light" w:hAnsi="Montserrat Light"/>
                            <w:i/>
                            <w:color w:val="963232"/>
                            <w:sz w:val="28"/>
                          </w:rPr>
                        </w:pPr>
                      </w:p>
                      <w:p w14:paraId="7E1A41A0" w14:textId="452A3AD5" w:rsidR="00432668" w:rsidRPr="002A2B8C" w:rsidRDefault="00432668" w:rsidP="0088535B">
                        <w:pPr>
                          <w:jc w:val="center"/>
                          <w:rPr>
                            <w:rFonts w:ascii="Montserrat-Regular" w:hAnsi="Montserrat-Regular"/>
                            <w:color w:val="963232"/>
                          </w:rPr>
                        </w:pPr>
                        <w:r w:rsidRPr="002A2B8C">
                          <w:rPr>
                            <w:rFonts w:ascii="Montserrat-Regular" w:hAnsi="Montserrat-Regular"/>
                            <w:color w:val="963232"/>
                          </w:rPr>
                          <w:t>How does YOUR team contribute to and work out OUR Vision?</w:t>
                        </w:r>
                      </w:p>
                      <w:p w14:paraId="7AAFCBCC" w14:textId="77777777" w:rsidR="00432668" w:rsidRPr="0088535B" w:rsidRDefault="00432668" w:rsidP="002A2B8C">
                        <w:pPr>
                          <w:rPr>
                            <w:rFonts w:ascii="Montserrat-Regular" w:hAnsi="Montserrat-Regular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oval id="Oval 14" o:spid="_x0000_s1028" style="position:absolute;left:571500;top:1600200;width:12573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GR3wgAA&#10;ANsAAAAPAAAAZHJzL2Rvd25yZXYueG1sRE9NSwMxEL0L/ocwQi9isy5FZG1arFDooa3Y6n3YjJvV&#10;zWRJpu3WX28Kgrd5vM+ZzgffqSPF1AY2cD8uQBHXwbbcGHjfL+8eQSVBttgFJgNnSjCfXV9NsbLh&#10;xG903EmjcginCg04kb7SOtWOPKZx6Ikz9xmiR8kwNtpGPOVw3+myKB60x5Zzg8OeXhzV37uDN3D7&#10;9brex+WP4OKwFbdZlLX9KI0Z3QzPT6CEBvkX/7lXNs+fwOWXfICe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AZHfCAAAA2wAAAA8AAAAAAAAAAAAAAAAAlwIAAGRycy9kb3du&#10;cmV2LnhtbFBLBQYAAAAABAAEAPUAAACGAwAAAAA=&#10;" fillcolor="#bfbfbf" strokecolor="#4579b8 [3044]">
                  <v:shadow on="t" opacity="22937f" mv:blur="40000f" origin=",.5" offset="0,23000emu"/>
                  <v:textbox>
                    <w:txbxContent>
                      <w:p w14:paraId="2E211C99" w14:textId="0AC369E6" w:rsidR="00432668" w:rsidRPr="0088535B" w:rsidRDefault="00432668" w:rsidP="0088535B">
                        <w:pPr>
                          <w:jc w:val="center"/>
                          <w:rPr>
                            <w:rFonts w:ascii="Montserrat-Regular" w:hAnsi="Montserrat-Regular"/>
                            <w:color w:val="963232"/>
                          </w:rPr>
                        </w:pPr>
                        <w:r w:rsidRPr="0088535B">
                          <w:rPr>
                            <w:rFonts w:ascii="Montserrat-Regular" w:hAnsi="Montserrat-Regular"/>
                            <w:color w:val="963232"/>
                          </w:rPr>
                          <w:t>TEAM</w:t>
                        </w:r>
                        <w:r>
                          <w:rPr>
                            <w:rFonts w:ascii="Montserrat-Regular" w:hAnsi="Montserrat-Regular"/>
                            <w:color w:val="963232"/>
                          </w:rPr>
                          <w:t xml:space="preserve"> A</w:t>
                        </w:r>
                      </w:p>
                    </w:txbxContent>
                  </v:textbox>
                </v:oval>
                <v:oval id="Oval 15" o:spid="_x0000_s1029" style="position:absolute;left:2628900;top:1605915;width:12573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r/9ewwAA&#10;ANsAAAAPAAAAZHJzL2Rvd25yZXYueG1sRE9La8JAEL4X+h+WKXgRs4lSkZhVSrEoVA8+z0N2TEKz&#10;syG7mrS/vlsQepuP7znZsje1uFPrKssKkigGQZxbXXGh4HT8GM1AOI+ssbZMCr7JwXLx/JRhqm3H&#10;e7offCFCCLsUFZTeN6mULi/JoItsQxy4q20N+gDbQuoWuxBuajmO46k0WHFoKLGh95Lyr8PNKOiG&#10;q6S5HD93P+vJeetWE3NLthelBi/92xyEp97/ix/ujQ7zX+Hvl3CAX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r/9ewwAAANsAAAAPAAAAAAAAAAAAAAAAAJcCAABkcnMvZG93&#10;bnJldi54bWxQSwUGAAAAAAQABAD1AAAAhwMAAAAA&#10;" fillcolor="#bfbfbf [2412]" strokecolor="#4579b8 [3044]">
                  <v:shadow on="t" opacity="22937f" mv:blur="40000f" origin=",.5" offset="0,23000emu"/>
                  <v:textbox>
                    <w:txbxContent>
                      <w:p w14:paraId="58A1A755" w14:textId="3CE7EDF6" w:rsidR="00432668" w:rsidRPr="0088535B" w:rsidRDefault="00432668" w:rsidP="0088535B">
                        <w:pPr>
                          <w:jc w:val="center"/>
                          <w:rPr>
                            <w:rFonts w:ascii="Montserrat-Regular" w:hAnsi="Montserrat-Regular"/>
                            <w:color w:val="963232"/>
                          </w:rPr>
                        </w:pPr>
                        <w:r w:rsidRPr="0088535B">
                          <w:rPr>
                            <w:rFonts w:ascii="Montserrat-Regular" w:hAnsi="Montserrat-Regular"/>
                            <w:color w:val="963232"/>
                          </w:rPr>
                          <w:t>TEAM</w:t>
                        </w:r>
                        <w:r>
                          <w:rPr>
                            <w:rFonts w:ascii="Montserrat-Regular" w:hAnsi="Montserrat-Regular"/>
                            <w:color w:val="963232"/>
                          </w:rPr>
                          <w:t xml:space="preserve"> B</w:t>
                        </w:r>
                      </w:p>
                    </w:txbxContent>
                  </v:textbox>
                </v:oval>
                <v:oval id="Oval 16" o:spid="_x0000_s1030" style="position:absolute;left:4572000;top:1600200;width:12573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Xl+bwgAA&#10;ANsAAAAPAAAAZHJzL2Rvd25yZXYueG1sRE9NSwMxEL0X/A9hBC/FZt1DkbVpsULBg1Zs633YjJvV&#10;zWRJpu3aX28Khd7m8T5nthh8pw4UUxvYwMOkAEVcB9tyY2C3Xd0/gkqCbLELTAb+KMFifjOaYWXD&#10;kT/psJFG5RBOFRpwIn2ldaodeUyT0BNn7jtEj5JhbLSNeMzhvtNlUUy1x5Zzg8OeXhzVv5u9NzD+&#10;+XjbxtVJcLlfi3tflrX9Ko25ux2en0AJDXIVX9yvNs+fwvmXfICe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deX5vCAAAA2wAAAA8AAAAAAAAAAAAAAAAAlwIAAGRycy9kb3du&#10;cmV2LnhtbFBLBQYAAAAABAAEAPUAAACGAwAAAAA=&#10;" fillcolor="#bfbfbf" strokecolor="#4579b8 [3044]">
                  <v:shadow on="t" opacity="22937f" mv:blur="40000f" origin=",.5" offset="0,23000emu"/>
                  <v:textbox>
                    <w:txbxContent>
                      <w:p w14:paraId="3B57DED3" w14:textId="78C65F35" w:rsidR="00432668" w:rsidRPr="0088535B" w:rsidRDefault="00432668" w:rsidP="0088535B">
                        <w:pPr>
                          <w:jc w:val="center"/>
                          <w:rPr>
                            <w:rFonts w:ascii="Montserrat-Regular" w:hAnsi="Montserrat-Regular"/>
                            <w:color w:val="963232"/>
                          </w:rPr>
                        </w:pPr>
                        <w:r w:rsidRPr="0088535B">
                          <w:rPr>
                            <w:rFonts w:ascii="Montserrat-Regular" w:hAnsi="Montserrat-Regular"/>
                            <w:color w:val="963232"/>
                          </w:rPr>
                          <w:t>TEAM</w:t>
                        </w:r>
                        <w:r>
                          <w:rPr>
                            <w:rFonts w:ascii="Montserrat-Regular" w:hAnsi="Montserrat-Regular"/>
                            <w:color w:val="963232"/>
                          </w:rPr>
                          <w:t xml:space="preserve"> C</w:t>
                        </w:r>
                      </w:p>
                    </w:txbxContent>
                  </v:textbox>
                </v:oval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8" o:spid="_x0000_s1031" type="#_x0000_t32" style="position:absolute;left:1257300;top:1028700;width:685800;height:57721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ufYMMAAADbAAAADwAAAGRycy9kb3ducmV2LnhtbESPQW/CMAyF70j7D5En7UZTNglNHQEh&#10;EBMXDjB+gNeYpqJxoiYr5d/PByRutt7ze58Xq9F3aqA+tYENzIoSFHEdbMuNgfPPbvoJKmVki11g&#10;MnCnBKvly2SBlQ03PtJwyo2SEE4VGnA5x0rrVDvymIoQiUW7hN5jlrVvtO3xJuG+0+9lOdceW5YG&#10;h5E2jurr6c8bCPvtvI7NLh7ch99+/17ug55tjHl7HddfoDKN+Wl+XO+t4Aus/CID6O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Ibn2DDAAAA2wAAAA8AAAAAAAAAAAAA&#10;AAAAoQIAAGRycy9kb3ducmV2LnhtbFBLBQYAAAAABAAEAPkAAACRAwAAAAA=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19" o:spid="_x0000_s1032" type="#_x0000_t32" style="position:absolute;left:4574540;top:993775;width:568960;height:612139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T8DYsMAAADbAAAADwAAAGRycy9kb3ducmV2LnhtbERPS2vCQBC+C/0PyxS86cYixUZXETHQ&#10;g+IjQj0Ou9MkNDsbsqvG/vpuQfA2H99zZovO1uJKra8cKxgNExDE2pmKCwWnPBtMQPiAbLB2TAru&#10;5GExf+nNMDXuxge6HkMhYgj7FBWUITSplF6XZNEPXUMcuW/XWgwRtoU0Ld5iuK3lW5K8S4sVx4YS&#10;G1qVpH+OF6vgvLus99rt8u1YZ79f2UHn49NGqf5rt5yCCNSFp/jh/jRx/gf8/xIPkPM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k/A2LDAAAA2wAAAA8AAAAAAAAAAAAA&#10;AAAAoQIAAGRycy9kb3ducmV2LnhtbFBLBQYAAAAABAAEAPkAAACRAwAAAAA=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20" o:spid="_x0000_s1033" type="#_x0000_t32" style="position:absolute;left:3221355;top:1224280;width:0;height:33020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FZ278AAADbAAAADwAAAGRycy9kb3ducmV2LnhtbERPy4rCMBTdC/MP4Qqzs6kKIh3TIori&#10;ZhY+PuDaXJsyzU1oMrX+/WQx4PJw3ptqtJ0YqA+tYwXzLAdBXDvdcqPgdj3M1iBCRNbYOSYFLwpQ&#10;lR+TDRbaPflMwyU2IoVwKFCBidEXUobakMWQOU+cuIfrLcYE+0bqHp8p3HZykecrabHl1GDQ085Q&#10;/XP5tQrcab+qfXPw32Zp98f74zXI+U6pz+m4/QIRaYxv8b/7pBUs0vr0Jf0AWf4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QgFZ278AAADbAAAADwAAAAAAAAAAAAAAAACh&#10;AgAAZHJzL2Rvd25yZXYueG1sUEsFBgAAAAAEAAQA+QAAAI0DAAAAAA==&#10;" strokecolor="#4f81bd [3204]" strokeweight="2pt">
                  <v:stroke endarrow="open"/>
                  <v:shadow on="t" opacity="24903f" mv:blur="40000f" origin=",.5" offset="0,20000emu"/>
                </v:shape>
                <w10:wrap type="through"/>
              </v:group>
            </w:pict>
          </mc:Fallback>
        </mc:AlternateContent>
      </w:r>
    </w:p>
    <w:p w14:paraId="5033960C" w14:textId="57A10022" w:rsidR="00E46B2B" w:rsidRPr="00E46B2B" w:rsidRDefault="00E46B2B" w:rsidP="00E46B2B">
      <w:pPr>
        <w:pStyle w:val="ListParagraph"/>
        <w:shd w:val="clear" w:color="auto" w:fill="D9D9D9" w:themeFill="background1" w:themeFillShade="D9"/>
        <w:ind w:left="0"/>
        <w:rPr>
          <w:rFonts w:ascii="Montserrat-Regular" w:hAnsi="Montserrat-Regular"/>
          <w:b/>
          <w:color w:val="963232"/>
          <w:sz w:val="36"/>
        </w:rPr>
      </w:pPr>
      <w:r>
        <w:rPr>
          <w:rFonts w:ascii="Montserrat-Regular" w:hAnsi="Montserrat-Regular"/>
          <w:b/>
          <w:color w:val="963232"/>
          <w:sz w:val="36"/>
        </w:rPr>
        <w:t>AUTHORITY NOT JUST RESPONSIBILITY</w:t>
      </w:r>
    </w:p>
    <w:p w14:paraId="30A1F95F" w14:textId="77777777" w:rsidR="004358B8" w:rsidRDefault="004358B8">
      <w:pPr>
        <w:rPr>
          <w:rFonts w:ascii="Open Sans" w:hAnsi="Open Sans"/>
        </w:rPr>
      </w:pPr>
    </w:p>
    <w:p w14:paraId="2D1FA35B" w14:textId="0FD6528C" w:rsidR="00E46B2B" w:rsidRDefault="00E46B2B" w:rsidP="00E46B2B">
      <w:pPr>
        <w:jc w:val="center"/>
        <w:rPr>
          <w:rFonts w:ascii="Open Sans" w:hAnsi="Open Sans"/>
          <w:i/>
          <w:iCs/>
        </w:rPr>
      </w:pPr>
      <w:r w:rsidRPr="00E46B2B">
        <w:rPr>
          <w:rFonts w:ascii="Open Sans" w:hAnsi="Open Sans"/>
          <w:i/>
          <w:iCs/>
        </w:rPr>
        <w:t>The difference between delegating responsibility and giving away delegated authority is like eggs and ham: </w:t>
      </w:r>
      <w:r w:rsidRPr="00E46B2B">
        <w:rPr>
          <w:rFonts w:ascii="Open Sans" w:hAnsi="Open Sans"/>
          <w:b/>
          <w:bCs/>
          <w:i/>
          <w:iCs/>
        </w:rPr>
        <w:t>The chicken is involved; the pig is committed</w:t>
      </w:r>
      <w:r w:rsidRPr="00E46B2B">
        <w:rPr>
          <w:rFonts w:ascii="Open Sans" w:hAnsi="Open Sans"/>
          <w:i/>
          <w:iCs/>
        </w:rPr>
        <w:t>.</w:t>
      </w:r>
      <w:r>
        <w:rPr>
          <w:rFonts w:ascii="Open Sans" w:hAnsi="Open Sans"/>
          <w:i/>
          <w:iCs/>
        </w:rPr>
        <w:t xml:space="preserve"> Anon</w:t>
      </w:r>
    </w:p>
    <w:p w14:paraId="7E429388" w14:textId="77777777" w:rsidR="00E46B2B" w:rsidRPr="00E46B2B" w:rsidRDefault="00E46B2B" w:rsidP="00E46B2B">
      <w:pPr>
        <w:jc w:val="center"/>
        <w:rPr>
          <w:rFonts w:ascii="Open Sans" w:hAnsi="Open Sans"/>
        </w:rPr>
      </w:pPr>
    </w:p>
    <w:p w14:paraId="5AF16320" w14:textId="48F51F74" w:rsidR="00E46B2B" w:rsidRPr="00E46B2B" w:rsidRDefault="00E46B2B" w:rsidP="00E46B2B">
      <w:pPr>
        <w:jc w:val="center"/>
        <w:rPr>
          <w:rFonts w:ascii="Open Sans" w:hAnsi="Open Sans"/>
          <w:i/>
          <w:iCs/>
        </w:rPr>
      </w:pPr>
      <w:r w:rsidRPr="00E46B2B">
        <w:rPr>
          <w:rFonts w:ascii="Open Sans" w:hAnsi="Open Sans"/>
          <w:i/>
          <w:iCs/>
        </w:rPr>
        <w:t>Don’t delegate responsibilities. Delegate authority. Delegating responsibilities creates followers. Delegating authority creates leaders.</w:t>
      </w:r>
      <w:r>
        <w:rPr>
          <w:rFonts w:ascii="Open Sans" w:hAnsi="Open Sans"/>
          <w:i/>
          <w:iCs/>
        </w:rPr>
        <w:t xml:space="preserve"> </w:t>
      </w:r>
      <w:r w:rsidRPr="00E46B2B">
        <w:rPr>
          <w:rFonts w:ascii="Open Sans" w:hAnsi="Open Sans"/>
          <w:i/>
          <w:iCs/>
        </w:rPr>
        <w:t xml:space="preserve">– Craig </w:t>
      </w:r>
      <w:proofErr w:type="spellStart"/>
      <w:r w:rsidRPr="00E46B2B">
        <w:rPr>
          <w:rFonts w:ascii="Open Sans" w:hAnsi="Open Sans"/>
          <w:i/>
          <w:iCs/>
        </w:rPr>
        <w:t>Groeschel</w:t>
      </w:r>
      <w:proofErr w:type="spellEnd"/>
    </w:p>
    <w:p w14:paraId="568EFFFA" w14:textId="77777777" w:rsidR="00E46B2B" w:rsidRDefault="00E46B2B">
      <w:pPr>
        <w:rPr>
          <w:rFonts w:ascii="Open Sans" w:hAnsi="Open Sans"/>
        </w:rPr>
      </w:pPr>
    </w:p>
    <w:p w14:paraId="50E888A7" w14:textId="77777777" w:rsidR="004358B8" w:rsidRDefault="004358B8">
      <w:pPr>
        <w:rPr>
          <w:rFonts w:ascii="Open Sans" w:hAnsi="Open Sans"/>
        </w:rPr>
      </w:pPr>
    </w:p>
    <w:p w14:paraId="03CF5207" w14:textId="77777777" w:rsidR="004358B8" w:rsidRDefault="004358B8">
      <w:pPr>
        <w:rPr>
          <w:rFonts w:ascii="Open Sans" w:hAnsi="Open Sans"/>
        </w:rPr>
      </w:pPr>
    </w:p>
    <w:p w14:paraId="3408FD0F" w14:textId="39B1D97A" w:rsidR="004358B8" w:rsidRDefault="00E46B2B" w:rsidP="00E46B2B">
      <w:pPr>
        <w:pStyle w:val="ListParagraph"/>
        <w:numPr>
          <w:ilvl w:val="0"/>
          <w:numId w:val="9"/>
        </w:numPr>
        <w:rPr>
          <w:rFonts w:ascii="Open Sans" w:hAnsi="Open Sans"/>
        </w:rPr>
      </w:pPr>
      <w:r>
        <w:rPr>
          <w:rFonts w:ascii="Open Sans" w:hAnsi="Open Sans"/>
        </w:rPr>
        <w:t>Responsibility = task focussed</w:t>
      </w:r>
      <w:r w:rsidR="004D13CE">
        <w:rPr>
          <w:rFonts w:ascii="Open Sans" w:hAnsi="Open Sans"/>
        </w:rPr>
        <w:t>, temporary (‘My job is done’) = ‘hired hand’</w:t>
      </w:r>
    </w:p>
    <w:p w14:paraId="76F10265" w14:textId="625DC7AB" w:rsidR="004D13CE" w:rsidRPr="00E46B2B" w:rsidRDefault="004D13CE" w:rsidP="00E46B2B">
      <w:pPr>
        <w:pStyle w:val="ListParagraph"/>
        <w:numPr>
          <w:ilvl w:val="0"/>
          <w:numId w:val="9"/>
        </w:numPr>
        <w:rPr>
          <w:rFonts w:ascii="Open Sans" w:hAnsi="Open Sans"/>
        </w:rPr>
      </w:pPr>
      <w:r>
        <w:rPr>
          <w:rFonts w:ascii="Open Sans" w:hAnsi="Open Sans"/>
        </w:rPr>
        <w:t>Authority = mission focussed, ownership – good shepherd</w:t>
      </w:r>
    </w:p>
    <w:p w14:paraId="57E0FFE4" w14:textId="77777777" w:rsidR="004358B8" w:rsidRDefault="004358B8">
      <w:pPr>
        <w:rPr>
          <w:rFonts w:ascii="Open Sans" w:hAnsi="Open Sans"/>
        </w:rPr>
      </w:pPr>
    </w:p>
    <w:p w14:paraId="6DC5A6B1" w14:textId="77777777" w:rsidR="004358B8" w:rsidRDefault="004358B8">
      <w:pPr>
        <w:rPr>
          <w:rFonts w:ascii="Open Sans" w:hAnsi="Open Sans"/>
        </w:rPr>
      </w:pPr>
    </w:p>
    <w:p w14:paraId="5298BE79" w14:textId="37618563" w:rsidR="004358B8" w:rsidRPr="004D13CE" w:rsidRDefault="004D13CE">
      <w:pPr>
        <w:rPr>
          <w:rFonts w:ascii="Open Sans" w:hAnsi="Open Sans"/>
          <w:b/>
          <w:sz w:val="28"/>
        </w:rPr>
      </w:pPr>
      <w:r w:rsidRPr="004D13CE">
        <w:rPr>
          <w:rFonts w:ascii="Open Sans" w:hAnsi="Open Sans"/>
          <w:b/>
          <w:sz w:val="28"/>
        </w:rPr>
        <w:t>KEY CONSIDERATIONS</w:t>
      </w:r>
    </w:p>
    <w:p w14:paraId="14487C24" w14:textId="77777777" w:rsidR="004D13CE" w:rsidRDefault="004D13CE" w:rsidP="004D13CE">
      <w:pPr>
        <w:pStyle w:val="ListParagraph"/>
        <w:numPr>
          <w:ilvl w:val="0"/>
          <w:numId w:val="11"/>
        </w:numPr>
        <w:rPr>
          <w:rFonts w:ascii="Open Sans" w:hAnsi="Open Sans"/>
        </w:rPr>
      </w:pPr>
      <w:r w:rsidRPr="004D13CE">
        <w:rPr>
          <w:rFonts w:ascii="Open Sans" w:hAnsi="Open Sans"/>
          <w:b/>
        </w:rPr>
        <w:t>DNA</w:t>
      </w:r>
      <w:r>
        <w:rPr>
          <w:rFonts w:ascii="Open Sans" w:hAnsi="Open Sans"/>
        </w:rPr>
        <w:t xml:space="preserve"> – have you got my/</w:t>
      </w:r>
      <w:proofErr w:type="spellStart"/>
      <w:r>
        <w:rPr>
          <w:rFonts w:ascii="Open Sans" w:hAnsi="Open Sans"/>
        </w:rPr>
        <w:t>RCC’s</w:t>
      </w:r>
      <w:proofErr w:type="spellEnd"/>
      <w:r>
        <w:rPr>
          <w:rFonts w:ascii="Open Sans" w:hAnsi="Open Sans"/>
        </w:rPr>
        <w:t xml:space="preserve"> DNA? This will take time but it is got by;</w:t>
      </w:r>
    </w:p>
    <w:p w14:paraId="1D08F5AE" w14:textId="7DE78F45" w:rsidR="004D13CE" w:rsidRDefault="004D13CE" w:rsidP="004D13CE">
      <w:pPr>
        <w:pStyle w:val="ListParagraph"/>
        <w:numPr>
          <w:ilvl w:val="0"/>
          <w:numId w:val="12"/>
        </w:numPr>
        <w:rPr>
          <w:rFonts w:ascii="Open Sans" w:hAnsi="Open Sans"/>
        </w:rPr>
      </w:pPr>
      <w:r>
        <w:rPr>
          <w:rFonts w:ascii="Open Sans" w:hAnsi="Open Sans"/>
        </w:rPr>
        <w:t>WATCHING – How do I do things? What do I focus on?</w:t>
      </w:r>
    </w:p>
    <w:p w14:paraId="42C1D5BF" w14:textId="32B23A00" w:rsidR="004D13CE" w:rsidRDefault="004D13CE" w:rsidP="004D13CE">
      <w:pPr>
        <w:pStyle w:val="ListParagraph"/>
        <w:numPr>
          <w:ilvl w:val="0"/>
          <w:numId w:val="12"/>
        </w:numPr>
        <w:rPr>
          <w:rFonts w:ascii="Open Sans" w:hAnsi="Open Sans"/>
        </w:rPr>
      </w:pPr>
      <w:r>
        <w:rPr>
          <w:rFonts w:ascii="Open Sans" w:hAnsi="Open Sans"/>
        </w:rPr>
        <w:t>LISTENING – talk, sermons, passions</w:t>
      </w:r>
    </w:p>
    <w:p w14:paraId="7D5B4D52" w14:textId="0B260CC2" w:rsidR="004D13CE" w:rsidRDefault="004D13CE" w:rsidP="004D13CE">
      <w:pPr>
        <w:pStyle w:val="ListParagraph"/>
        <w:numPr>
          <w:ilvl w:val="0"/>
          <w:numId w:val="12"/>
        </w:numPr>
        <w:rPr>
          <w:rFonts w:ascii="Open Sans" w:hAnsi="Open Sans"/>
        </w:rPr>
      </w:pPr>
      <w:r>
        <w:rPr>
          <w:rFonts w:ascii="Open Sans" w:hAnsi="Open Sans"/>
        </w:rPr>
        <w:t>ASKING QUESTIONS – What do you think? How would you?</w:t>
      </w:r>
    </w:p>
    <w:p w14:paraId="334709CC" w14:textId="6A178839" w:rsidR="004D13CE" w:rsidRDefault="004D13CE" w:rsidP="004D13CE">
      <w:pPr>
        <w:pStyle w:val="ListParagraph"/>
        <w:numPr>
          <w:ilvl w:val="0"/>
          <w:numId w:val="12"/>
        </w:numPr>
        <w:rPr>
          <w:rFonts w:ascii="Open Sans" w:hAnsi="Open Sans"/>
        </w:rPr>
      </w:pPr>
      <w:r>
        <w:rPr>
          <w:rFonts w:ascii="Open Sans" w:hAnsi="Open Sans"/>
        </w:rPr>
        <w:t xml:space="preserve">READING – </w:t>
      </w:r>
      <w:proofErr w:type="gramStart"/>
      <w:r>
        <w:rPr>
          <w:rFonts w:ascii="Open Sans" w:hAnsi="Open Sans"/>
        </w:rPr>
        <w:t>Who</w:t>
      </w:r>
      <w:proofErr w:type="gramEnd"/>
      <w:r>
        <w:rPr>
          <w:rFonts w:ascii="Open Sans" w:hAnsi="Open Sans"/>
        </w:rPr>
        <w:t xml:space="preserve"> do you learn from?</w:t>
      </w:r>
    </w:p>
    <w:p w14:paraId="49D7D75A" w14:textId="2E4E1B7A" w:rsidR="004D13CE" w:rsidRDefault="0083159C" w:rsidP="004D13CE">
      <w:pPr>
        <w:pStyle w:val="ListParagraph"/>
        <w:numPr>
          <w:ilvl w:val="0"/>
          <w:numId w:val="11"/>
        </w:numPr>
        <w:rPr>
          <w:rFonts w:ascii="Open Sans" w:hAnsi="Open Sans"/>
        </w:rPr>
      </w:pPr>
      <w:r w:rsidRPr="0083159C">
        <w:rPr>
          <w:rFonts w:ascii="Open Sans" w:hAnsi="Open Sans"/>
          <w:b/>
        </w:rPr>
        <w:t>SOBER ASSESSMENT</w:t>
      </w:r>
      <w:r>
        <w:rPr>
          <w:rFonts w:ascii="Open Sans" w:hAnsi="Open Sans"/>
        </w:rPr>
        <w:t xml:space="preserve"> – Is this who I am? How long do I want to do this? What do I want to get out of it? Can I see myself doing this for years? Am I passionate about it? Am I able to do it</w:t>
      </w:r>
      <w:proofErr w:type="gramStart"/>
      <w:r>
        <w:rPr>
          <w:rFonts w:ascii="Open Sans" w:hAnsi="Open Sans"/>
        </w:rPr>
        <w:t>?!</w:t>
      </w:r>
      <w:proofErr w:type="gramEnd"/>
      <w:r>
        <w:rPr>
          <w:rFonts w:ascii="Open Sans" w:hAnsi="Open Sans"/>
        </w:rPr>
        <w:t xml:space="preserve"> </w:t>
      </w:r>
    </w:p>
    <w:p w14:paraId="32F9A57B" w14:textId="7D98276D" w:rsidR="0083159C" w:rsidRDefault="0083159C" w:rsidP="0083159C">
      <w:pPr>
        <w:rPr>
          <w:rFonts w:ascii="Open Sans" w:hAnsi="Open Sans"/>
        </w:rPr>
      </w:pPr>
    </w:p>
    <w:p w14:paraId="2C86B981" w14:textId="34E117C8" w:rsidR="0083159C" w:rsidRDefault="0083159C" w:rsidP="0083159C">
      <w:pPr>
        <w:pStyle w:val="ListParagraph"/>
        <w:numPr>
          <w:ilvl w:val="0"/>
          <w:numId w:val="13"/>
        </w:numPr>
        <w:rPr>
          <w:rFonts w:ascii="Open Sans" w:hAnsi="Open Sans"/>
        </w:rPr>
      </w:pPr>
      <w:r>
        <w:rPr>
          <w:rFonts w:ascii="Open Sans" w:hAnsi="Open Sans"/>
        </w:rPr>
        <w:t xml:space="preserve">Failure is not coming to the point of realising you are not the person for this. Failure is keeping going when you are not – it takes life out of you, others and blunts the fruitfulness of the group. It may be a step on your </w:t>
      </w:r>
      <w:proofErr w:type="gramStart"/>
      <w:r>
        <w:rPr>
          <w:rFonts w:ascii="Open Sans" w:hAnsi="Open Sans"/>
        </w:rPr>
        <w:t>journey,</w:t>
      </w:r>
      <w:proofErr w:type="gramEnd"/>
      <w:r>
        <w:rPr>
          <w:rFonts w:ascii="Open Sans" w:hAnsi="Open Sans"/>
        </w:rPr>
        <w:t xml:space="preserve"> it may be your home! It may be a season God uses to grown and show you things. Our question is always ‘How can I serve God most fruitfully?’</w:t>
      </w:r>
    </w:p>
    <w:p w14:paraId="48D010A2" w14:textId="0CCD977C" w:rsidR="004358B8" w:rsidRDefault="0083159C" w:rsidP="0090357B">
      <w:pPr>
        <w:pStyle w:val="ListParagraph"/>
        <w:numPr>
          <w:ilvl w:val="0"/>
          <w:numId w:val="13"/>
        </w:numPr>
        <w:rPr>
          <w:rFonts w:ascii="Open Sans" w:hAnsi="Open Sans"/>
        </w:rPr>
      </w:pPr>
      <w:r w:rsidRPr="00635202">
        <w:rPr>
          <w:rFonts w:ascii="Open Sans" w:hAnsi="Open Sans"/>
        </w:rPr>
        <w:t xml:space="preserve">Many of us will not be doing this in the coming years. Our gift portions are different. Our personalities are different. </w:t>
      </w:r>
      <w:r w:rsidR="00635202">
        <w:rPr>
          <w:rFonts w:ascii="Open Sans" w:hAnsi="Open Sans"/>
        </w:rPr>
        <w:t xml:space="preserve">Some of us will </w:t>
      </w:r>
      <w:proofErr w:type="gramStart"/>
      <w:r w:rsidR="00635202">
        <w:rPr>
          <w:rFonts w:ascii="Open Sans" w:hAnsi="Open Sans"/>
        </w:rPr>
        <w:t>do the hard internal work of growing with the challenges – others of us</w:t>
      </w:r>
      <w:proofErr w:type="gramEnd"/>
      <w:r w:rsidR="00635202">
        <w:rPr>
          <w:rFonts w:ascii="Open Sans" w:hAnsi="Open Sans"/>
        </w:rPr>
        <w:t xml:space="preserve">, </w:t>
      </w:r>
      <w:proofErr w:type="gramStart"/>
      <w:r w:rsidR="00635202">
        <w:rPr>
          <w:rFonts w:ascii="Open Sans" w:hAnsi="Open Sans"/>
        </w:rPr>
        <w:t>sadly will not</w:t>
      </w:r>
      <w:proofErr w:type="gramEnd"/>
      <w:r w:rsidR="00635202">
        <w:rPr>
          <w:rFonts w:ascii="Open Sans" w:hAnsi="Open Sans"/>
        </w:rPr>
        <w:t>.</w:t>
      </w:r>
    </w:p>
    <w:p w14:paraId="38195143" w14:textId="06EE0EA8" w:rsidR="00635202" w:rsidRDefault="00635202" w:rsidP="0090357B">
      <w:pPr>
        <w:pStyle w:val="ListParagraph"/>
        <w:numPr>
          <w:ilvl w:val="0"/>
          <w:numId w:val="13"/>
        </w:numPr>
        <w:rPr>
          <w:rFonts w:ascii="Open Sans" w:hAnsi="Open Sans"/>
        </w:rPr>
      </w:pPr>
      <w:r>
        <w:rPr>
          <w:rFonts w:ascii="Open Sans" w:hAnsi="Open Sans"/>
        </w:rPr>
        <w:t xml:space="preserve">Decide </w:t>
      </w:r>
      <w:r>
        <w:rPr>
          <w:rFonts w:ascii="Open Sans" w:hAnsi="Open Sans"/>
          <w:u w:val="single"/>
        </w:rPr>
        <w:t>now</w:t>
      </w:r>
      <w:r>
        <w:rPr>
          <w:rFonts w:ascii="Open Sans" w:hAnsi="Open Sans"/>
        </w:rPr>
        <w:t xml:space="preserve"> that your IDENTITY is NOT in doing this role. Decide </w:t>
      </w:r>
      <w:r>
        <w:rPr>
          <w:rFonts w:ascii="Open Sans" w:hAnsi="Open Sans"/>
          <w:u w:val="single"/>
        </w:rPr>
        <w:t xml:space="preserve">now </w:t>
      </w:r>
      <w:r>
        <w:rPr>
          <w:rFonts w:ascii="Open Sans" w:hAnsi="Open Sans"/>
        </w:rPr>
        <w:t>that you are a servant and that the greatest leadership is serving. Battle to be secure in your portion from God. Invest it well.</w:t>
      </w:r>
    </w:p>
    <w:p w14:paraId="00EFA450" w14:textId="2377BCA9" w:rsidR="0090357B" w:rsidRPr="0090357B" w:rsidRDefault="0090357B" w:rsidP="0090357B">
      <w:pPr>
        <w:ind w:left="360"/>
        <w:rPr>
          <w:rFonts w:ascii="Open Sans" w:hAnsi="Open Sans"/>
        </w:rPr>
      </w:pPr>
    </w:p>
    <w:p w14:paraId="711AE72C" w14:textId="77777777" w:rsidR="004358B8" w:rsidRDefault="004358B8">
      <w:pPr>
        <w:rPr>
          <w:rFonts w:ascii="Open Sans" w:hAnsi="Open Sans"/>
        </w:rPr>
      </w:pPr>
    </w:p>
    <w:p w14:paraId="5BCEACCE" w14:textId="77777777" w:rsidR="004358B8" w:rsidRDefault="004358B8">
      <w:pPr>
        <w:rPr>
          <w:rFonts w:ascii="Open Sans" w:hAnsi="Open Sans"/>
        </w:rPr>
      </w:pPr>
    </w:p>
    <w:p w14:paraId="22C84D2E" w14:textId="77777777" w:rsidR="004358B8" w:rsidRDefault="004358B8">
      <w:pPr>
        <w:rPr>
          <w:rFonts w:ascii="Open Sans" w:hAnsi="Open Sans"/>
        </w:rPr>
      </w:pPr>
    </w:p>
    <w:p w14:paraId="7945983A" w14:textId="77777777" w:rsidR="004358B8" w:rsidRDefault="004358B8">
      <w:pPr>
        <w:rPr>
          <w:rFonts w:ascii="Open Sans" w:hAnsi="Open Sans"/>
        </w:rPr>
      </w:pPr>
    </w:p>
    <w:p w14:paraId="1F1C5245" w14:textId="407938AF" w:rsidR="00635202" w:rsidRDefault="00635202" w:rsidP="00635202">
      <w:pPr>
        <w:jc w:val="center"/>
        <w:rPr>
          <w:rFonts w:ascii="Montserrat Light" w:hAnsi="Montserrat Light"/>
          <w:i/>
          <w:color w:val="963232"/>
          <w:sz w:val="28"/>
        </w:rPr>
      </w:pPr>
      <w:r>
        <w:rPr>
          <w:rFonts w:ascii="Montserrat Light" w:hAnsi="Montserrat Light"/>
          <w:i/>
          <w:color w:val="963232"/>
          <w:sz w:val="28"/>
        </w:rPr>
        <w:t>“</w:t>
      </w:r>
      <w:r w:rsidRPr="00635202">
        <w:rPr>
          <w:rFonts w:ascii="Montserrat Light" w:hAnsi="Montserrat Light"/>
          <w:i/>
          <w:color w:val="963232"/>
          <w:sz w:val="28"/>
        </w:rPr>
        <w:t>What I am Part of is Bigger than the Part I Play.</w:t>
      </w:r>
      <w:r>
        <w:rPr>
          <w:rFonts w:ascii="Montserrat Light" w:hAnsi="Montserrat Light"/>
          <w:i/>
          <w:color w:val="963232"/>
          <w:sz w:val="28"/>
        </w:rPr>
        <w:t>”</w:t>
      </w:r>
    </w:p>
    <w:p w14:paraId="042D3656" w14:textId="1C8CF30A" w:rsidR="00635202" w:rsidRPr="00635202" w:rsidRDefault="00635202" w:rsidP="00635202">
      <w:pPr>
        <w:jc w:val="center"/>
        <w:rPr>
          <w:rFonts w:ascii="Montserrat Light" w:hAnsi="Montserrat Light"/>
          <w:i/>
          <w:color w:val="963232"/>
          <w:sz w:val="28"/>
        </w:rPr>
      </w:pPr>
      <w:r>
        <w:rPr>
          <w:rFonts w:ascii="Montserrat Light" w:hAnsi="Montserrat Light"/>
          <w:i/>
          <w:color w:val="963232"/>
          <w:sz w:val="28"/>
        </w:rPr>
        <w:t>– Brian Houston</w:t>
      </w:r>
    </w:p>
    <w:p w14:paraId="7DEDE3F3" w14:textId="77777777" w:rsidR="004358B8" w:rsidRDefault="004358B8">
      <w:pPr>
        <w:rPr>
          <w:rFonts w:ascii="Open Sans" w:hAnsi="Open Sans"/>
        </w:rPr>
      </w:pPr>
    </w:p>
    <w:p w14:paraId="2A4EDD49" w14:textId="77777777" w:rsidR="004358B8" w:rsidRDefault="004358B8">
      <w:pPr>
        <w:rPr>
          <w:rFonts w:ascii="Open Sans" w:hAnsi="Open Sans"/>
        </w:rPr>
      </w:pPr>
    </w:p>
    <w:p w14:paraId="2E8C04AD" w14:textId="77777777" w:rsidR="004358B8" w:rsidRDefault="004358B8">
      <w:pPr>
        <w:rPr>
          <w:rFonts w:ascii="Open Sans" w:hAnsi="Open Sans"/>
        </w:rPr>
      </w:pPr>
    </w:p>
    <w:p w14:paraId="654A801B" w14:textId="7441A40E" w:rsidR="0090357B" w:rsidRPr="00E46B2B" w:rsidRDefault="0090357B" w:rsidP="0090357B">
      <w:pPr>
        <w:pStyle w:val="ListParagraph"/>
        <w:shd w:val="clear" w:color="auto" w:fill="D9D9D9" w:themeFill="background1" w:themeFillShade="D9"/>
        <w:ind w:left="0"/>
        <w:rPr>
          <w:rFonts w:ascii="Montserrat-Regular" w:hAnsi="Montserrat-Regular"/>
          <w:b/>
          <w:color w:val="963232"/>
          <w:sz w:val="36"/>
        </w:rPr>
      </w:pPr>
      <w:r>
        <w:rPr>
          <w:rFonts w:ascii="Montserrat-Regular" w:hAnsi="Montserrat-Regular"/>
          <w:b/>
          <w:color w:val="963232"/>
          <w:sz w:val="36"/>
        </w:rPr>
        <w:t>NEXT STEP</w:t>
      </w:r>
      <w:r w:rsidR="00191A58">
        <w:rPr>
          <w:rFonts w:ascii="Montserrat-Regular" w:hAnsi="Montserrat-Regular"/>
          <w:b/>
          <w:color w:val="963232"/>
          <w:sz w:val="36"/>
        </w:rPr>
        <w:t>S</w:t>
      </w:r>
    </w:p>
    <w:p w14:paraId="4C9C1B71" w14:textId="77777777" w:rsidR="004358B8" w:rsidRDefault="004358B8">
      <w:pPr>
        <w:rPr>
          <w:rFonts w:ascii="Open Sans" w:hAnsi="Open Sans"/>
        </w:rPr>
      </w:pPr>
    </w:p>
    <w:p w14:paraId="423712DB" w14:textId="77777777" w:rsidR="0090357B" w:rsidRDefault="0090357B" w:rsidP="0090357B">
      <w:pPr>
        <w:rPr>
          <w:rFonts w:ascii="Open Sans" w:hAnsi="Open Sans"/>
        </w:rPr>
      </w:pPr>
      <w:r>
        <w:rPr>
          <w:rFonts w:ascii="Open Sans" w:hAnsi="Open Sans"/>
          <w:b/>
        </w:rPr>
        <w:t>1. MISSION STATEMENT</w:t>
      </w:r>
      <w:r>
        <w:rPr>
          <w:rFonts w:ascii="Open Sans" w:hAnsi="Open Sans"/>
        </w:rPr>
        <w:t xml:space="preserve"> – come up with a mission statement for your team. Try and keep it short. Some starters;</w:t>
      </w:r>
    </w:p>
    <w:p w14:paraId="14998C5F" w14:textId="27EECAB4" w:rsidR="0090357B" w:rsidRPr="0090357B" w:rsidRDefault="0090357B" w:rsidP="0090357B">
      <w:pPr>
        <w:pStyle w:val="ListParagraph"/>
        <w:numPr>
          <w:ilvl w:val="0"/>
          <w:numId w:val="14"/>
        </w:numPr>
        <w:rPr>
          <w:rFonts w:ascii="Open Sans" w:hAnsi="Open Sans"/>
          <w:i/>
        </w:rPr>
      </w:pPr>
      <w:r w:rsidRPr="0090357B">
        <w:rPr>
          <w:rFonts w:ascii="Open Sans" w:hAnsi="Open Sans"/>
          <w:i/>
        </w:rPr>
        <w:t>We exist to</w:t>
      </w:r>
      <w:r>
        <w:rPr>
          <w:rFonts w:ascii="Open Sans" w:hAnsi="Open Sans"/>
          <w:i/>
        </w:rPr>
        <w:t>….</w:t>
      </w:r>
    </w:p>
    <w:p w14:paraId="7F76EC75" w14:textId="77777777" w:rsidR="0090357B" w:rsidRDefault="0090357B" w:rsidP="0090357B">
      <w:pPr>
        <w:pStyle w:val="ListParagraph"/>
        <w:numPr>
          <w:ilvl w:val="0"/>
          <w:numId w:val="14"/>
        </w:numPr>
        <w:rPr>
          <w:rFonts w:ascii="Open Sans" w:hAnsi="Open Sans"/>
          <w:i/>
        </w:rPr>
      </w:pPr>
      <w:r w:rsidRPr="0090357B">
        <w:rPr>
          <w:rFonts w:ascii="Open Sans" w:hAnsi="Open Sans"/>
        </w:rPr>
        <w:t>‘</w:t>
      </w:r>
      <w:r w:rsidRPr="0090357B">
        <w:rPr>
          <w:rFonts w:ascii="Open Sans" w:hAnsi="Open Sans"/>
          <w:i/>
        </w:rPr>
        <w:t>Leading people to discover fullness of life by helping them</w:t>
      </w:r>
      <w:r>
        <w:rPr>
          <w:rFonts w:ascii="Open Sans" w:hAnsi="Open Sans"/>
          <w:i/>
        </w:rPr>
        <w:t>….</w:t>
      </w:r>
    </w:p>
    <w:p w14:paraId="07E93508" w14:textId="4693DAD9" w:rsidR="0090357B" w:rsidRPr="0090357B" w:rsidRDefault="0090357B" w:rsidP="0090357B">
      <w:pPr>
        <w:pStyle w:val="ListParagraph"/>
        <w:numPr>
          <w:ilvl w:val="0"/>
          <w:numId w:val="14"/>
        </w:numPr>
        <w:rPr>
          <w:rFonts w:ascii="Open Sans" w:hAnsi="Open Sans"/>
          <w:i/>
        </w:rPr>
      </w:pPr>
      <w:r w:rsidRPr="0090357B">
        <w:rPr>
          <w:rFonts w:ascii="Open Sans" w:hAnsi="Open Sans"/>
          <w:i/>
        </w:rPr>
        <w:t xml:space="preserve">Leading people to discover fullness of life </w:t>
      </w:r>
      <w:r>
        <w:rPr>
          <w:rFonts w:ascii="Open Sans" w:hAnsi="Open Sans"/>
          <w:i/>
        </w:rPr>
        <w:t>by helping them</w:t>
      </w:r>
      <w:r w:rsidRPr="0090357B">
        <w:rPr>
          <w:rFonts w:ascii="Open Sans" w:hAnsi="Open Sans"/>
          <w:i/>
        </w:rPr>
        <w:t xml:space="preserve"> find and follow Jesus’</w:t>
      </w:r>
    </w:p>
    <w:p w14:paraId="5F0474D3" w14:textId="52ABDD0A" w:rsidR="0090357B" w:rsidRDefault="0090357B" w:rsidP="0090357B">
      <w:pPr>
        <w:pStyle w:val="ListParagraph"/>
        <w:numPr>
          <w:ilvl w:val="0"/>
          <w:numId w:val="14"/>
        </w:numPr>
        <w:rPr>
          <w:rFonts w:ascii="Open Sans" w:hAnsi="Open Sans"/>
          <w:i/>
        </w:rPr>
      </w:pPr>
      <w:r>
        <w:rPr>
          <w:rFonts w:ascii="Open Sans" w:hAnsi="Open Sans"/>
          <w:i/>
        </w:rPr>
        <w:t>To help people find Jesus by….</w:t>
      </w:r>
    </w:p>
    <w:p w14:paraId="6780C8FF" w14:textId="29AE08EF" w:rsidR="0090357B" w:rsidRDefault="0090357B" w:rsidP="0090357B">
      <w:pPr>
        <w:pStyle w:val="ListParagraph"/>
        <w:numPr>
          <w:ilvl w:val="0"/>
          <w:numId w:val="14"/>
        </w:numPr>
        <w:rPr>
          <w:rFonts w:ascii="Open Sans" w:hAnsi="Open Sans"/>
          <w:i/>
        </w:rPr>
      </w:pPr>
      <w:r>
        <w:rPr>
          <w:rFonts w:ascii="Open Sans" w:hAnsi="Open Sans"/>
          <w:i/>
        </w:rPr>
        <w:t>To help people follow Jesus by…</w:t>
      </w:r>
    </w:p>
    <w:p w14:paraId="1BD5998A" w14:textId="24A67960" w:rsidR="004358B8" w:rsidRDefault="004358B8">
      <w:pPr>
        <w:rPr>
          <w:rFonts w:ascii="Open Sans" w:hAnsi="Open Sans"/>
          <w:i/>
        </w:rPr>
      </w:pPr>
    </w:p>
    <w:p w14:paraId="694E851E" w14:textId="70BB3202" w:rsidR="0090357B" w:rsidRDefault="0090357B" w:rsidP="0090357B">
      <w:pPr>
        <w:rPr>
          <w:rFonts w:ascii="Open Sans" w:hAnsi="Open Sans"/>
        </w:rPr>
      </w:pPr>
      <w:r>
        <w:rPr>
          <w:rFonts w:ascii="Open Sans" w:hAnsi="Open Sans"/>
          <w:b/>
        </w:rPr>
        <w:t>2. RESOURCES</w:t>
      </w:r>
      <w:r>
        <w:rPr>
          <w:rFonts w:ascii="Open Sans" w:hAnsi="Open Sans"/>
        </w:rPr>
        <w:t xml:space="preserve"> – work out what resources you need to make your mission statement possible!</w:t>
      </w:r>
    </w:p>
    <w:p w14:paraId="587A6864" w14:textId="77777777" w:rsidR="0090357B" w:rsidRDefault="0090357B" w:rsidP="0090357B">
      <w:pPr>
        <w:rPr>
          <w:rFonts w:ascii="Open Sans" w:hAnsi="Open Sans"/>
        </w:rPr>
      </w:pPr>
    </w:p>
    <w:p w14:paraId="6B03B34B" w14:textId="66CFE83F" w:rsidR="0090357B" w:rsidRDefault="0090357B" w:rsidP="0090357B">
      <w:pPr>
        <w:rPr>
          <w:rFonts w:ascii="Open Sans" w:hAnsi="Open Sans"/>
        </w:rPr>
      </w:pPr>
      <w:r>
        <w:rPr>
          <w:rFonts w:ascii="Open Sans" w:hAnsi="Open Sans"/>
          <w:b/>
        </w:rPr>
        <w:t>3. TEAM</w:t>
      </w:r>
      <w:r>
        <w:rPr>
          <w:rFonts w:ascii="Open Sans" w:hAnsi="Open Sans"/>
        </w:rPr>
        <w:t xml:space="preserve"> – Decide;</w:t>
      </w:r>
    </w:p>
    <w:p w14:paraId="14E31601" w14:textId="488DEE68" w:rsidR="0090357B" w:rsidRDefault="0090357B" w:rsidP="0090357B">
      <w:pPr>
        <w:pStyle w:val="ListParagraph"/>
        <w:numPr>
          <w:ilvl w:val="0"/>
          <w:numId w:val="17"/>
        </w:numPr>
        <w:rPr>
          <w:rFonts w:ascii="Open Sans" w:hAnsi="Open Sans"/>
        </w:rPr>
      </w:pPr>
      <w:r>
        <w:rPr>
          <w:rFonts w:ascii="Open Sans" w:hAnsi="Open Sans"/>
        </w:rPr>
        <w:t>WHO you want on your team</w:t>
      </w:r>
      <w:r w:rsidR="00191A58">
        <w:rPr>
          <w:rFonts w:ascii="Open Sans" w:hAnsi="Open Sans"/>
        </w:rPr>
        <w:t xml:space="preserve"> (People)</w:t>
      </w:r>
    </w:p>
    <w:p w14:paraId="335ECB1C" w14:textId="1FB1EA77" w:rsidR="0090357B" w:rsidRDefault="00191A58" w:rsidP="0090357B">
      <w:pPr>
        <w:pStyle w:val="ListParagraph"/>
        <w:numPr>
          <w:ilvl w:val="0"/>
          <w:numId w:val="17"/>
        </w:numPr>
        <w:rPr>
          <w:rFonts w:ascii="Open Sans" w:hAnsi="Open Sans"/>
        </w:rPr>
      </w:pPr>
      <w:r>
        <w:rPr>
          <w:rFonts w:ascii="Open Sans" w:hAnsi="Open Sans"/>
        </w:rPr>
        <w:t>HOW you can get them (Purpose – show them!)</w:t>
      </w:r>
    </w:p>
    <w:p w14:paraId="6E507553" w14:textId="1B14E140" w:rsidR="00191A58" w:rsidRDefault="00191A58" w:rsidP="0090357B">
      <w:pPr>
        <w:pStyle w:val="ListParagraph"/>
        <w:numPr>
          <w:ilvl w:val="0"/>
          <w:numId w:val="17"/>
        </w:numPr>
        <w:rPr>
          <w:rFonts w:ascii="Open Sans" w:hAnsi="Open Sans"/>
        </w:rPr>
      </w:pPr>
      <w:r>
        <w:rPr>
          <w:rFonts w:ascii="Open Sans" w:hAnsi="Open Sans"/>
        </w:rPr>
        <w:t>WHAT you’ll do to train them and prepare them</w:t>
      </w:r>
    </w:p>
    <w:p w14:paraId="0B12063B" w14:textId="77777777" w:rsidR="00191A58" w:rsidRDefault="00191A58" w:rsidP="00191A58">
      <w:pPr>
        <w:rPr>
          <w:rFonts w:ascii="Open Sans" w:hAnsi="Open Sans"/>
        </w:rPr>
      </w:pPr>
    </w:p>
    <w:p w14:paraId="04E2C632" w14:textId="0EB136E8" w:rsidR="00191A58" w:rsidRDefault="00191A58" w:rsidP="00191A58">
      <w:pPr>
        <w:rPr>
          <w:rFonts w:ascii="Open Sans" w:hAnsi="Open Sans"/>
        </w:rPr>
      </w:pPr>
      <w:r>
        <w:rPr>
          <w:rFonts w:ascii="Open Sans" w:hAnsi="Open Sans"/>
          <w:b/>
        </w:rPr>
        <w:t>4. ORGANISE</w:t>
      </w:r>
      <w:r>
        <w:rPr>
          <w:rFonts w:ascii="Open Sans" w:hAnsi="Open Sans"/>
        </w:rPr>
        <w:t xml:space="preserve"> – get yourself organised</w:t>
      </w:r>
      <w:proofErr w:type="gramStart"/>
      <w:r>
        <w:rPr>
          <w:rFonts w:ascii="Open Sans" w:hAnsi="Open Sans"/>
        </w:rPr>
        <w:t>;</w:t>
      </w:r>
      <w:proofErr w:type="gramEnd"/>
    </w:p>
    <w:p w14:paraId="044964EB" w14:textId="17E64A1B" w:rsidR="00191A58" w:rsidRDefault="00191A58" w:rsidP="00191A58">
      <w:pPr>
        <w:pStyle w:val="ListParagraph"/>
        <w:numPr>
          <w:ilvl w:val="0"/>
          <w:numId w:val="18"/>
        </w:numPr>
        <w:rPr>
          <w:rFonts w:ascii="Open Sans" w:hAnsi="Open Sans"/>
        </w:rPr>
      </w:pPr>
      <w:r>
        <w:rPr>
          <w:rFonts w:ascii="Open Sans" w:hAnsi="Open Sans"/>
        </w:rPr>
        <w:t>ROTAS – it honours people and serves them to be organised!</w:t>
      </w:r>
    </w:p>
    <w:p w14:paraId="67070E36" w14:textId="49B9B79A" w:rsidR="00191A58" w:rsidRDefault="00191A58" w:rsidP="00191A58">
      <w:pPr>
        <w:pStyle w:val="ListParagraph"/>
        <w:numPr>
          <w:ilvl w:val="0"/>
          <w:numId w:val="18"/>
        </w:numPr>
        <w:rPr>
          <w:rFonts w:ascii="Open Sans" w:hAnsi="Open Sans"/>
        </w:rPr>
      </w:pPr>
      <w:proofErr w:type="spellStart"/>
      <w:r>
        <w:rPr>
          <w:rFonts w:ascii="Open Sans" w:hAnsi="Open Sans"/>
        </w:rPr>
        <w:t>RYTHMS</w:t>
      </w:r>
      <w:proofErr w:type="spellEnd"/>
      <w:r>
        <w:rPr>
          <w:rFonts w:ascii="Open Sans" w:hAnsi="Open Sans"/>
        </w:rPr>
        <w:t xml:space="preserve"> – How often will you serve/meet to develop each other and the area</w:t>
      </w:r>
    </w:p>
    <w:p w14:paraId="74C5743F" w14:textId="1CAEDB25" w:rsidR="00191A58" w:rsidRPr="00191A58" w:rsidRDefault="00191A58" w:rsidP="00191A58">
      <w:pPr>
        <w:pStyle w:val="ListParagraph"/>
        <w:numPr>
          <w:ilvl w:val="0"/>
          <w:numId w:val="18"/>
        </w:numPr>
        <w:rPr>
          <w:rFonts w:ascii="Open Sans" w:hAnsi="Open Sans"/>
        </w:rPr>
      </w:pPr>
      <w:r>
        <w:rPr>
          <w:rFonts w:ascii="Open Sans" w:hAnsi="Open Sans"/>
        </w:rPr>
        <w:t>REVELLING (!) – Have fun! Build relationships. Eat!</w:t>
      </w:r>
    </w:p>
    <w:p w14:paraId="6C7014A7" w14:textId="77777777" w:rsidR="004358B8" w:rsidRDefault="004358B8">
      <w:pPr>
        <w:rPr>
          <w:rFonts w:ascii="Open Sans" w:hAnsi="Open Sans"/>
        </w:rPr>
      </w:pPr>
    </w:p>
    <w:p w14:paraId="22D53C7C" w14:textId="77777777" w:rsidR="004358B8" w:rsidRDefault="004358B8">
      <w:pPr>
        <w:rPr>
          <w:rFonts w:ascii="Open Sans" w:hAnsi="Open Sans"/>
        </w:rPr>
      </w:pPr>
    </w:p>
    <w:p w14:paraId="2AB242E1" w14:textId="68D0225F" w:rsidR="00191A58" w:rsidRPr="00E46B2B" w:rsidRDefault="00191A58" w:rsidP="00191A58">
      <w:pPr>
        <w:pStyle w:val="ListParagraph"/>
        <w:shd w:val="clear" w:color="auto" w:fill="D9D9D9" w:themeFill="background1" w:themeFillShade="D9"/>
        <w:ind w:left="0"/>
        <w:rPr>
          <w:rFonts w:ascii="Montserrat-Regular" w:hAnsi="Montserrat-Regular"/>
          <w:b/>
          <w:color w:val="963232"/>
          <w:sz w:val="36"/>
        </w:rPr>
      </w:pPr>
      <w:r>
        <w:rPr>
          <w:rFonts w:ascii="Montserrat-Regular" w:hAnsi="Montserrat-Regular"/>
          <w:b/>
          <w:color w:val="963232"/>
          <w:sz w:val="36"/>
        </w:rPr>
        <w:t>TIMELINE</w:t>
      </w:r>
    </w:p>
    <w:p w14:paraId="697E3796" w14:textId="77777777" w:rsidR="004358B8" w:rsidRPr="00191A58" w:rsidRDefault="004358B8">
      <w:pPr>
        <w:rPr>
          <w:rFonts w:ascii="Open Sans" w:hAnsi="Open Sans"/>
          <w:sz w:val="28"/>
        </w:rPr>
      </w:pPr>
    </w:p>
    <w:p w14:paraId="69B30602" w14:textId="77777777" w:rsidR="004358B8" w:rsidRPr="004358B8" w:rsidRDefault="004358B8" w:rsidP="00191A58">
      <w:pPr>
        <w:numPr>
          <w:ilvl w:val="0"/>
          <w:numId w:val="19"/>
        </w:numPr>
        <w:spacing w:line="360" w:lineRule="auto"/>
        <w:rPr>
          <w:rFonts w:ascii="Open Sans" w:hAnsi="Open Sans"/>
          <w:lang w:val="en-US"/>
        </w:rPr>
      </w:pPr>
      <w:r w:rsidRPr="004358B8">
        <w:rPr>
          <w:rFonts w:ascii="Open Sans" w:hAnsi="Open Sans"/>
          <w:b/>
          <w:bCs/>
          <w:lang w:val="en-US"/>
        </w:rPr>
        <w:t xml:space="preserve">July: </w:t>
      </w:r>
      <w:r w:rsidRPr="004358B8">
        <w:rPr>
          <w:rFonts w:ascii="Open Sans" w:hAnsi="Open Sans"/>
          <w:lang w:val="en-US"/>
        </w:rPr>
        <w:t>Gather and get a common vision and awareness of each other</w:t>
      </w:r>
    </w:p>
    <w:p w14:paraId="0114EC64" w14:textId="77777777" w:rsidR="00191A58" w:rsidRPr="00191A58" w:rsidRDefault="004358B8" w:rsidP="00191A58">
      <w:pPr>
        <w:numPr>
          <w:ilvl w:val="0"/>
          <w:numId w:val="19"/>
        </w:numPr>
        <w:spacing w:line="360" w:lineRule="auto"/>
        <w:rPr>
          <w:rFonts w:ascii="Open Sans" w:hAnsi="Open Sans"/>
          <w:lang w:val="en-US"/>
        </w:rPr>
      </w:pPr>
      <w:r w:rsidRPr="004358B8">
        <w:rPr>
          <w:rFonts w:ascii="Open Sans" w:hAnsi="Open Sans"/>
          <w:b/>
          <w:bCs/>
          <w:lang w:val="en-US"/>
        </w:rPr>
        <w:t>August</w:t>
      </w:r>
    </w:p>
    <w:p w14:paraId="62249F92" w14:textId="77777777" w:rsidR="00191A58" w:rsidRDefault="004358B8" w:rsidP="00191A58">
      <w:pPr>
        <w:numPr>
          <w:ilvl w:val="0"/>
          <w:numId w:val="20"/>
        </w:numPr>
        <w:spacing w:line="360" w:lineRule="auto"/>
        <w:rPr>
          <w:rFonts w:ascii="Open Sans" w:hAnsi="Open Sans"/>
          <w:lang w:val="en-US"/>
        </w:rPr>
      </w:pPr>
      <w:r w:rsidRPr="004358B8">
        <w:rPr>
          <w:rFonts w:ascii="Open Sans" w:hAnsi="Open Sans"/>
          <w:lang w:val="en-US"/>
        </w:rPr>
        <w:t>Plan &amp; Prepare your vision and area - get signs, team members brief</w:t>
      </w:r>
      <w:r w:rsidR="00191A58">
        <w:rPr>
          <w:rFonts w:ascii="Open Sans" w:hAnsi="Open Sans"/>
          <w:lang w:val="en-US"/>
        </w:rPr>
        <w:t>ed</w:t>
      </w:r>
    </w:p>
    <w:p w14:paraId="13FA66C7" w14:textId="5C239D84" w:rsidR="004358B8" w:rsidRPr="004358B8" w:rsidRDefault="004358B8" w:rsidP="00191A58">
      <w:pPr>
        <w:numPr>
          <w:ilvl w:val="0"/>
          <w:numId w:val="20"/>
        </w:numPr>
        <w:spacing w:line="360" w:lineRule="auto"/>
        <w:rPr>
          <w:rFonts w:ascii="Open Sans" w:hAnsi="Open Sans"/>
          <w:lang w:val="en-US"/>
        </w:rPr>
      </w:pPr>
      <w:r w:rsidRPr="004358B8">
        <w:rPr>
          <w:rFonts w:ascii="Open Sans" w:hAnsi="Open Sans"/>
          <w:lang w:val="en-US"/>
        </w:rPr>
        <w:t xml:space="preserve"> Rota for September-December in place (your first leadership challenge!). </w:t>
      </w:r>
    </w:p>
    <w:p w14:paraId="084590ED" w14:textId="77777777" w:rsidR="004358B8" w:rsidRPr="004358B8" w:rsidRDefault="004358B8" w:rsidP="00191A58">
      <w:pPr>
        <w:numPr>
          <w:ilvl w:val="0"/>
          <w:numId w:val="19"/>
        </w:numPr>
        <w:spacing w:line="360" w:lineRule="auto"/>
        <w:rPr>
          <w:rFonts w:ascii="Open Sans" w:hAnsi="Open Sans"/>
          <w:lang w:val="en-US"/>
        </w:rPr>
      </w:pPr>
      <w:r w:rsidRPr="004358B8">
        <w:rPr>
          <w:rFonts w:ascii="Open Sans" w:hAnsi="Open Sans"/>
          <w:b/>
          <w:bCs/>
          <w:lang w:val="en-US"/>
        </w:rPr>
        <w:t xml:space="preserve">September: </w:t>
      </w:r>
      <w:r w:rsidRPr="004358B8">
        <w:rPr>
          <w:rFonts w:ascii="Open Sans" w:hAnsi="Open Sans"/>
          <w:lang w:val="en-US"/>
        </w:rPr>
        <w:t>Hit the ground running and use September to iron out any problems</w:t>
      </w:r>
    </w:p>
    <w:p w14:paraId="6FD58326" w14:textId="77777777" w:rsidR="004358B8" w:rsidRPr="004358B8" w:rsidRDefault="004358B8" w:rsidP="00191A58">
      <w:pPr>
        <w:numPr>
          <w:ilvl w:val="0"/>
          <w:numId w:val="19"/>
        </w:numPr>
        <w:spacing w:line="360" w:lineRule="auto"/>
        <w:rPr>
          <w:rFonts w:ascii="Open Sans" w:hAnsi="Open Sans"/>
          <w:lang w:val="en-US"/>
        </w:rPr>
      </w:pPr>
      <w:r w:rsidRPr="004358B8">
        <w:rPr>
          <w:rFonts w:ascii="Open Sans" w:hAnsi="Open Sans"/>
          <w:b/>
          <w:bCs/>
          <w:lang w:val="en-US"/>
        </w:rPr>
        <w:t xml:space="preserve">August: </w:t>
      </w:r>
      <w:r w:rsidRPr="004358B8">
        <w:rPr>
          <w:rFonts w:ascii="Open Sans" w:hAnsi="Open Sans"/>
          <w:lang w:val="en-US"/>
        </w:rPr>
        <w:t>Full throttle!</w:t>
      </w:r>
    </w:p>
    <w:p w14:paraId="6D154BB4" w14:textId="77777777" w:rsidR="004358B8" w:rsidRPr="004358B8" w:rsidRDefault="004358B8" w:rsidP="004358B8">
      <w:pPr>
        <w:rPr>
          <w:rFonts w:ascii="Open Sans" w:hAnsi="Open Sans"/>
          <w:lang w:val="en-US"/>
        </w:rPr>
      </w:pPr>
    </w:p>
    <w:p w14:paraId="14189BEE" w14:textId="7C551C85" w:rsidR="00191A58" w:rsidRPr="00191A58" w:rsidRDefault="00191A58" w:rsidP="00191A58">
      <w:pPr>
        <w:shd w:val="clear" w:color="auto" w:fill="D9D9D9" w:themeFill="background1" w:themeFillShade="D9"/>
        <w:rPr>
          <w:rFonts w:ascii="Montserrat-Regular" w:hAnsi="Montserrat-Regular"/>
          <w:b/>
          <w:color w:val="963232"/>
          <w:sz w:val="36"/>
        </w:rPr>
      </w:pPr>
      <w:r>
        <w:rPr>
          <w:rFonts w:ascii="Montserrat-Regular" w:hAnsi="Montserrat-Regular"/>
          <w:b/>
          <w:color w:val="963232"/>
          <w:sz w:val="36"/>
        </w:rPr>
        <w:t>TEAMS</w:t>
      </w:r>
    </w:p>
    <w:p w14:paraId="36D91D74" w14:textId="77777777" w:rsidR="004358B8" w:rsidRPr="004358B8" w:rsidRDefault="004358B8" w:rsidP="004358B8">
      <w:pPr>
        <w:numPr>
          <w:ilvl w:val="0"/>
          <w:numId w:val="4"/>
        </w:numPr>
        <w:rPr>
          <w:rFonts w:ascii="Open Sans" w:hAnsi="Open Sans"/>
          <w:lang w:val="en-US"/>
        </w:rPr>
      </w:pPr>
      <w:r w:rsidRPr="004358B8">
        <w:rPr>
          <w:rFonts w:ascii="Open Sans" w:hAnsi="Open Sans"/>
          <w:b/>
          <w:bCs/>
          <w:lang w:val="en-US"/>
        </w:rPr>
        <w:t>Preaching/Vision/Sunday Hosting:</w:t>
      </w:r>
      <w:r w:rsidRPr="004358B8">
        <w:rPr>
          <w:rFonts w:ascii="Open Sans" w:hAnsi="Open Sans"/>
          <w:lang w:val="en-US"/>
        </w:rPr>
        <w:t xml:space="preserve"> Hugh Pearce</w:t>
      </w:r>
    </w:p>
    <w:p w14:paraId="424BC9B3" w14:textId="77777777" w:rsidR="004358B8" w:rsidRPr="004358B8" w:rsidRDefault="004358B8" w:rsidP="004358B8">
      <w:pPr>
        <w:numPr>
          <w:ilvl w:val="0"/>
          <w:numId w:val="4"/>
        </w:numPr>
        <w:rPr>
          <w:rFonts w:ascii="Open Sans" w:hAnsi="Open Sans"/>
          <w:lang w:val="en-US"/>
        </w:rPr>
      </w:pPr>
      <w:r w:rsidRPr="004358B8">
        <w:rPr>
          <w:rFonts w:ascii="Open Sans" w:hAnsi="Open Sans"/>
          <w:b/>
          <w:bCs/>
          <w:lang w:val="en-US"/>
        </w:rPr>
        <w:t xml:space="preserve">Hospitality: </w:t>
      </w:r>
      <w:r w:rsidRPr="004358B8">
        <w:rPr>
          <w:rFonts w:ascii="Open Sans" w:hAnsi="Open Sans"/>
          <w:lang w:val="en-US"/>
        </w:rPr>
        <w:t xml:space="preserve">Matt </w:t>
      </w:r>
      <w:proofErr w:type="spellStart"/>
      <w:r w:rsidRPr="004358B8">
        <w:rPr>
          <w:rFonts w:ascii="Open Sans" w:hAnsi="Open Sans"/>
          <w:lang w:val="en-US"/>
        </w:rPr>
        <w:t>Tarr</w:t>
      </w:r>
      <w:proofErr w:type="spellEnd"/>
    </w:p>
    <w:p w14:paraId="7085BAB5" w14:textId="77777777" w:rsidR="004358B8" w:rsidRPr="004358B8" w:rsidRDefault="004358B8" w:rsidP="004358B8">
      <w:pPr>
        <w:numPr>
          <w:ilvl w:val="0"/>
          <w:numId w:val="4"/>
        </w:numPr>
        <w:rPr>
          <w:rFonts w:ascii="Open Sans" w:hAnsi="Open Sans"/>
          <w:lang w:val="en-US"/>
        </w:rPr>
      </w:pPr>
      <w:r w:rsidRPr="004358B8">
        <w:rPr>
          <w:rFonts w:ascii="Open Sans" w:hAnsi="Open Sans"/>
          <w:b/>
          <w:bCs/>
          <w:lang w:val="en-US"/>
        </w:rPr>
        <w:t>Child Protection:</w:t>
      </w:r>
      <w:r w:rsidRPr="004358B8">
        <w:rPr>
          <w:rFonts w:ascii="Open Sans" w:hAnsi="Open Sans"/>
          <w:lang w:val="en-US"/>
        </w:rPr>
        <w:t xml:space="preserve"> Nicole Allen</w:t>
      </w:r>
    </w:p>
    <w:p w14:paraId="5558940F" w14:textId="77777777" w:rsidR="004358B8" w:rsidRPr="004358B8" w:rsidRDefault="004358B8" w:rsidP="004358B8">
      <w:pPr>
        <w:numPr>
          <w:ilvl w:val="0"/>
          <w:numId w:val="4"/>
        </w:numPr>
        <w:rPr>
          <w:rFonts w:ascii="Open Sans" w:hAnsi="Open Sans"/>
          <w:lang w:val="en-US"/>
        </w:rPr>
      </w:pPr>
      <w:r w:rsidRPr="004358B8">
        <w:rPr>
          <w:rFonts w:ascii="Open Sans" w:hAnsi="Open Sans"/>
          <w:b/>
          <w:bCs/>
          <w:lang w:val="en-US"/>
        </w:rPr>
        <w:t>AV:</w:t>
      </w:r>
      <w:r w:rsidRPr="004358B8">
        <w:rPr>
          <w:rFonts w:ascii="Open Sans" w:hAnsi="Open Sans"/>
          <w:lang w:val="en-US"/>
        </w:rPr>
        <w:t xml:space="preserve"> James Mulholland</w:t>
      </w:r>
    </w:p>
    <w:p w14:paraId="4234E947" w14:textId="77777777" w:rsidR="004358B8" w:rsidRPr="004358B8" w:rsidRDefault="004358B8" w:rsidP="004358B8">
      <w:pPr>
        <w:numPr>
          <w:ilvl w:val="0"/>
          <w:numId w:val="4"/>
        </w:numPr>
        <w:rPr>
          <w:rFonts w:ascii="Open Sans" w:hAnsi="Open Sans"/>
          <w:lang w:val="en-US"/>
        </w:rPr>
      </w:pPr>
      <w:r w:rsidRPr="004358B8">
        <w:rPr>
          <w:rFonts w:ascii="Open Sans" w:hAnsi="Open Sans"/>
          <w:b/>
          <w:bCs/>
          <w:lang w:val="en-US"/>
        </w:rPr>
        <w:t>Worship:</w:t>
      </w:r>
      <w:r w:rsidRPr="004358B8">
        <w:rPr>
          <w:rFonts w:ascii="Open Sans" w:hAnsi="Open Sans"/>
          <w:lang w:val="en-US"/>
        </w:rPr>
        <w:t xml:space="preserve"> Ben and </w:t>
      </w:r>
      <w:proofErr w:type="spellStart"/>
      <w:r w:rsidRPr="004358B8">
        <w:rPr>
          <w:rFonts w:ascii="Open Sans" w:hAnsi="Open Sans"/>
          <w:lang w:val="en-US"/>
        </w:rPr>
        <w:t>Mikka</w:t>
      </w:r>
      <w:proofErr w:type="spellEnd"/>
      <w:r w:rsidRPr="004358B8">
        <w:rPr>
          <w:rFonts w:ascii="Open Sans" w:hAnsi="Open Sans"/>
          <w:lang w:val="en-US"/>
        </w:rPr>
        <w:t xml:space="preserve"> Parker</w:t>
      </w:r>
    </w:p>
    <w:p w14:paraId="02E61CDE" w14:textId="77777777" w:rsidR="004358B8" w:rsidRPr="004358B8" w:rsidRDefault="004358B8" w:rsidP="004358B8">
      <w:pPr>
        <w:numPr>
          <w:ilvl w:val="0"/>
          <w:numId w:val="4"/>
        </w:numPr>
        <w:rPr>
          <w:rFonts w:ascii="Open Sans" w:hAnsi="Open Sans"/>
          <w:lang w:val="en-US"/>
        </w:rPr>
      </w:pPr>
      <w:r w:rsidRPr="004358B8">
        <w:rPr>
          <w:rFonts w:ascii="Open Sans" w:hAnsi="Open Sans"/>
          <w:b/>
          <w:bCs/>
          <w:lang w:val="en-US"/>
        </w:rPr>
        <w:t>Kids</w:t>
      </w:r>
      <w:r w:rsidRPr="004358B8">
        <w:rPr>
          <w:rFonts w:ascii="Open Sans" w:hAnsi="Open Sans"/>
          <w:lang w:val="en-US"/>
        </w:rPr>
        <w:t>: Nicole Allen, Claire Pearce &amp; Rachel Mulholland </w:t>
      </w:r>
    </w:p>
    <w:p w14:paraId="69F0AA9A" w14:textId="77777777" w:rsidR="000823E3" w:rsidRDefault="000823E3" w:rsidP="004358B8">
      <w:pPr>
        <w:rPr>
          <w:rFonts w:ascii="Open Sans" w:hAnsi="Open Sans"/>
        </w:rPr>
        <w:sectPr w:rsidR="000823E3" w:rsidSect="0088535B">
          <w:footerReference w:type="even" r:id="rId9"/>
          <w:footerReference w:type="default" r:id="rId10"/>
          <w:pgSz w:w="11900" w:h="16840"/>
          <w:pgMar w:top="851" w:right="851" w:bottom="851" w:left="851" w:header="708" w:footer="708" w:gutter="0"/>
          <w:cols w:space="708"/>
          <w:titlePg/>
          <w:docGrid w:linePitch="360"/>
        </w:sectPr>
      </w:pPr>
    </w:p>
    <w:p w14:paraId="50EE1C7B" w14:textId="5DA3A4A8" w:rsidR="004358B8" w:rsidRDefault="004358B8" w:rsidP="004358B8">
      <w:pPr>
        <w:rPr>
          <w:rFonts w:ascii="Open Sans" w:hAnsi="Open Sans"/>
        </w:rPr>
      </w:pPr>
    </w:p>
    <w:tbl>
      <w:tblPr>
        <w:tblStyle w:val="TableGrid"/>
        <w:tblW w:w="14830" w:type="dxa"/>
        <w:jc w:val="center"/>
        <w:tblLook w:val="04A0" w:firstRow="1" w:lastRow="0" w:firstColumn="1" w:lastColumn="0" w:noHBand="0" w:noVBand="1"/>
      </w:tblPr>
      <w:tblGrid>
        <w:gridCol w:w="2471"/>
        <w:gridCol w:w="2472"/>
        <w:gridCol w:w="2472"/>
        <w:gridCol w:w="2471"/>
        <w:gridCol w:w="2472"/>
        <w:gridCol w:w="2472"/>
      </w:tblGrid>
      <w:tr w:rsidR="00432668" w:rsidRPr="000823E3" w14:paraId="08658027" w14:textId="77777777" w:rsidTr="00432668">
        <w:trPr>
          <w:trHeight w:val="529"/>
          <w:jc w:val="center"/>
        </w:trPr>
        <w:tc>
          <w:tcPr>
            <w:tcW w:w="2471" w:type="dxa"/>
            <w:shd w:val="clear" w:color="auto" w:fill="A6A6A6" w:themeFill="background1" w:themeFillShade="A6"/>
            <w:vAlign w:val="center"/>
          </w:tcPr>
          <w:p w14:paraId="036B6E41" w14:textId="3CE23302" w:rsidR="000823E3" w:rsidRPr="00432668" w:rsidRDefault="000823E3" w:rsidP="000823E3">
            <w:pPr>
              <w:jc w:val="center"/>
              <w:rPr>
                <w:rFonts w:ascii="Montserrat-Regular" w:hAnsi="Montserrat-Regular"/>
                <w:b/>
                <w:sz w:val="22"/>
              </w:rPr>
            </w:pPr>
            <w:r w:rsidRPr="00432668">
              <w:rPr>
                <w:rFonts w:ascii="Montserrat-Regular" w:hAnsi="Montserrat-Regular"/>
                <w:b/>
                <w:sz w:val="22"/>
              </w:rPr>
              <w:t>TEAM</w:t>
            </w:r>
          </w:p>
        </w:tc>
        <w:tc>
          <w:tcPr>
            <w:tcW w:w="2472" w:type="dxa"/>
            <w:shd w:val="clear" w:color="auto" w:fill="A6A6A6" w:themeFill="background1" w:themeFillShade="A6"/>
            <w:vAlign w:val="center"/>
          </w:tcPr>
          <w:p w14:paraId="4B715EB2" w14:textId="149BFCA9" w:rsidR="000823E3" w:rsidRPr="00432668" w:rsidRDefault="000823E3" w:rsidP="000823E3">
            <w:pPr>
              <w:jc w:val="center"/>
              <w:rPr>
                <w:rFonts w:ascii="Montserrat-Regular" w:hAnsi="Montserrat-Regular"/>
                <w:b/>
              </w:rPr>
            </w:pPr>
            <w:r w:rsidRPr="00432668">
              <w:rPr>
                <w:rFonts w:ascii="Montserrat-Regular" w:hAnsi="Montserrat-Regular"/>
                <w:b/>
              </w:rPr>
              <w:t>HOSPITALITY</w:t>
            </w:r>
          </w:p>
        </w:tc>
        <w:tc>
          <w:tcPr>
            <w:tcW w:w="2472" w:type="dxa"/>
            <w:shd w:val="clear" w:color="auto" w:fill="A6A6A6" w:themeFill="background1" w:themeFillShade="A6"/>
            <w:vAlign w:val="center"/>
          </w:tcPr>
          <w:p w14:paraId="574ABD83" w14:textId="74597918" w:rsidR="000823E3" w:rsidRPr="00432668" w:rsidRDefault="000823E3" w:rsidP="000823E3">
            <w:pPr>
              <w:jc w:val="center"/>
              <w:rPr>
                <w:rFonts w:ascii="Montserrat-Regular" w:hAnsi="Montserrat-Regular"/>
                <w:b/>
              </w:rPr>
            </w:pPr>
            <w:r w:rsidRPr="00432668">
              <w:rPr>
                <w:rFonts w:ascii="Montserrat-Regular" w:hAnsi="Montserrat-Regular"/>
                <w:b/>
              </w:rPr>
              <w:t>KIDS</w:t>
            </w:r>
          </w:p>
        </w:tc>
        <w:tc>
          <w:tcPr>
            <w:tcW w:w="2471" w:type="dxa"/>
            <w:shd w:val="clear" w:color="auto" w:fill="A6A6A6" w:themeFill="background1" w:themeFillShade="A6"/>
            <w:vAlign w:val="center"/>
          </w:tcPr>
          <w:p w14:paraId="6955252D" w14:textId="3F389019" w:rsidR="000823E3" w:rsidRPr="00432668" w:rsidRDefault="000823E3" w:rsidP="000823E3">
            <w:pPr>
              <w:jc w:val="center"/>
              <w:rPr>
                <w:rFonts w:ascii="Montserrat-Regular" w:hAnsi="Montserrat-Regular"/>
                <w:b/>
              </w:rPr>
            </w:pPr>
            <w:r w:rsidRPr="00432668">
              <w:rPr>
                <w:rFonts w:ascii="Montserrat-Regular" w:hAnsi="Montserrat-Regular"/>
                <w:b/>
              </w:rPr>
              <w:t>WORSHIP</w:t>
            </w:r>
          </w:p>
        </w:tc>
        <w:tc>
          <w:tcPr>
            <w:tcW w:w="2472" w:type="dxa"/>
            <w:shd w:val="clear" w:color="auto" w:fill="A6A6A6" w:themeFill="background1" w:themeFillShade="A6"/>
            <w:vAlign w:val="center"/>
          </w:tcPr>
          <w:p w14:paraId="5C44163F" w14:textId="7181B8F6" w:rsidR="000823E3" w:rsidRPr="00432668" w:rsidRDefault="000823E3" w:rsidP="000823E3">
            <w:pPr>
              <w:jc w:val="center"/>
              <w:rPr>
                <w:rFonts w:ascii="Montserrat-Regular" w:hAnsi="Montserrat-Regular"/>
                <w:b/>
              </w:rPr>
            </w:pPr>
            <w:r w:rsidRPr="00432668">
              <w:rPr>
                <w:rFonts w:ascii="Montserrat-Regular" w:hAnsi="Montserrat-Regular"/>
                <w:b/>
              </w:rPr>
              <w:t>AUDI-VISUAL</w:t>
            </w:r>
          </w:p>
        </w:tc>
        <w:tc>
          <w:tcPr>
            <w:tcW w:w="2472" w:type="dxa"/>
            <w:shd w:val="clear" w:color="auto" w:fill="A6A6A6" w:themeFill="background1" w:themeFillShade="A6"/>
            <w:vAlign w:val="center"/>
          </w:tcPr>
          <w:p w14:paraId="02802058" w14:textId="72AABA21" w:rsidR="000823E3" w:rsidRPr="00432668" w:rsidRDefault="000823E3" w:rsidP="000823E3">
            <w:pPr>
              <w:jc w:val="center"/>
              <w:rPr>
                <w:rFonts w:ascii="Montserrat-Regular" w:hAnsi="Montserrat-Regular"/>
                <w:b/>
              </w:rPr>
            </w:pPr>
            <w:r w:rsidRPr="00432668">
              <w:rPr>
                <w:rFonts w:ascii="Montserrat-Regular" w:hAnsi="Montserrat-Regular"/>
                <w:b/>
              </w:rPr>
              <w:t>SAFEGUARDING</w:t>
            </w:r>
          </w:p>
        </w:tc>
      </w:tr>
      <w:tr w:rsidR="00432668" w:rsidRPr="000823E3" w14:paraId="1409C49C" w14:textId="77777777" w:rsidTr="00432668">
        <w:trPr>
          <w:trHeight w:val="529"/>
          <w:jc w:val="center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38F203C8" w14:textId="7E4C76F3" w:rsidR="000823E3" w:rsidRPr="00432668" w:rsidRDefault="0070669E" w:rsidP="000823E3">
            <w:pPr>
              <w:jc w:val="center"/>
              <w:rPr>
                <w:rFonts w:ascii="Montserrat-Regular" w:hAnsi="Montserrat-Regular"/>
                <w:b/>
                <w:sz w:val="22"/>
              </w:rPr>
            </w:pPr>
            <w:r w:rsidRPr="00432668">
              <w:rPr>
                <w:rFonts w:ascii="Montserrat-Regular" w:hAnsi="Montserrat-Regular"/>
                <w:b/>
                <w:sz w:val="22"/>
              </w:rPr>
              <w:t>LEADER (S)</w:t>
            </w:r>
          </w:p>
        </w:tc>
        <w:tc>
          <w:tcPr>
            <w:tcW w:w="2472" w:type="dxa"/>
            <w:vAlign w:val="center"/>
          </w:tcPr>
          <w:p w14:paraId="3787CF30" w14:textId="3EBCCF1B" w:rsidR="000823E3" w:rsidRPr="000823E3" w:rsidRDefault="000823E3" w:rsidP="000823E3">
            <w:pPr>
              <w:jc w:val="center"/>
              <w:rPr>
                <w:rFonts w:ascii="Open Sans" w:hAnsi="Open Sans"/>
              </w:rPr>
            </w:pPr>
            <w:r w:rsidRPr="000823E3">
              <w:rPr>
                <w:rFonts w:ascii="Open Sans" w:hAnsi="Open Sans"/>
              </w:rPr>
              <w:t xml:space="preserve">Matt </w:t>
            </w:r>
            <w:proofErr w:type="spellStart"/>
            <w:r w:rsidRPr="000823E3">
              <w:rPr>
                <w:rFonts w:ascii="Open Sans" w:hAnsi="Open Sans"/>
              </w:rPr>
              <w:t>Tarr</w:t>
            </w:r>
            <w:proofErr w:type="spellEnd"/>
          </w:p>
        </w:tc>
        <w:tc>
          <w:tcPr>
            <w:tcW w:w="2472" w:type="dxa"/>
            <w:vAlign w:val="center"/>
          </w:tcPr>
          <w:p w14:paraId="28CEE323" w14:textId="77777777" w:rsidR="000823E3" w:rsidRDefault="000823E3" w:rsidP="000823E3">
            <w:pPr>
              <w:jc w:val="center"/>
              <w:rPr>
                <w:rFonts w:ascii="Open Sans" w:hAnsi="Open Sans"/>
              </w:rPr>
            </w:pPr>
            <w:r w:rsidRPr="000823E3">
              <w:rPr>
                <w:rFonts w:ascii="Open Sans" w:hAnsi="Open Sans"/>
              </w:rPr>
              <w:t>Rachel Mulholland</w:t>
            </w:r>
          </w:p>
          <w:p w14:paraId="23EC7914" w14:textId="77777777" w:rsidR="0070669E" w:rsidRDefault="0070669E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Nicole Allen</w:t>
            </w:r>
          </w:p>
          <w:p w14:paraId="70243030" w14:textId="56FB022A" w:rsidR="0070669E" w:rsidRPr="000823E3" w:rsidRDefault="0070669E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Claire Pearce</w:t>
            </w:r>
          </w:p>
        </w:tc>
        <w:tc>
          <w:tcPr>
            <w:tcW w:w="2471" w:type="dxa"/>
            <w:vAlign w:val="center"/>
          </w:tcPr>
          <w:p w14:paraId="375993C7" w14:textId="2B950901" w:rsidR="000823E3" w:rsidRPr="000823E3" w:rsidRDefault="000823E3" w:rsidP="000823E3">
            <w:pPr>
              <w:jc w:val="center"/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Mikka</w:t>
            </w:r>
            <w:proofErr w:type="spellEnd"/>
            <w:r w:rsidR="0070669E">
              <w:rPr>
                <w:rFonts w:ascii="Open Sans" w:hAnsi="Open Sans"/>
              </w:rPr>
              <w:t xml:space="preserve"> &amp; </w:t>
            </w:r>
            <w:proofErr w:type="gramStart"/>
            <w:r w:rsidR="0070669E">
              <w:rPr>
                <w:rFonts w:ascii="Open Sans" w:hAnsi="Open Sans"/>
              </w:rPr>
              <w:t xml:space="preserve">Ben </w:t>
            </w:r>
            <w:r>
              <w:rPr>
                <w:rFonts w:ascii="Open Sans" w:hAnsi="Open Sans"/>
              </w:rPr>
              <w:t xml:space="preserve"> </w:t>
            </w:r>
            <w:r w:rsidRPr="000823E3">
              <w:rPr>
                <w:rFonts w:ascii="Open Sans" w:hAnsi="Open Sans"/>
              </w:rPr>
              <w:t>Parker</w:t>
            </w:r>
            <w:proofErr w:type="gramEnd"/>
          </w:p>
        </w:tc>
        <w:tc>
          <w:tcPr>
            <w:tcW w:w="2472" w:type="dxa"/>
            <w:vAlign w:val="center"/>
          </w:tcPr>
          <w:p w14:paraId="62132C2E" w14:textId="370E6677" w:rsidR="000823E3" w:rsidRPr="000823E3" w:rsidRDefault="0070669E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James Mulholland</w:t>
            </w:r>
          </w:p>
        </w:tc>
        <w:tc>
          <w:tcPr>
            <w:tcW w:w="2472" w:type="dxa"/>
            <w:vAlign w:val="center"/>
          </w:tcPr>
          <w:p w14:paraId="02871A54" w14:textId="45944EDE" w:rsidR="000823E3" w:rsidRPr="000823E3" w:rsidRDefault="000823E3" w:rsidP="000823E3">
            <w:pPr>
              <w:jc w:val="center"/>
              <w:rPr>
                <w:rFonts w:ascii="Open Sans" w:hAnsi="Open Sans"/>
              </w:rPr>
            </w:pPr>
            <w:r w:rsidRPr="000823E3">
              <w:rPr>
                <w:rFonts w:ascii="Open Sans" w:hAnsi="Open Sans"/>
              </w:rPr>
              <w:t>Nicole Allen</w:t>
            </w:r>
          </w:p>
        </w:tc>
      </w:tr>
      <w:tr w:rsidR="00432668" w:rsidRPr="000823E3" w14:paraId="27188432" w14:textId="77777777" w:rsidTr="00432668">
        <w:trPr>
          <w:trHeight w:val="56"/>
          <w:jc w:val="center"/>
        </w:trPr>
        <w:tc>
          <w:tcPr>
            <w:tcW w:w="2471" w:type="dxa"/>
            <w:shd w:val="clear" w:color="auto" w:fill="BFBFBF" w:themeFill="background1" w:themeFillShade="BF"/>
            <w:vAlign w:val="center"/>
          </w:tcPr>
          <w:p w14:paraId="20C0FA05" w14:textId="77777777" w:rsidR="0070669E" w:rsidRPr="00432668" w:rsidRDefault="0070669E" w:rsidP="000823E3">
            <w:pPr>
              <w:jc w:val="center"/>
              <w:rPr>
                <w:rFonts w:ascii="Montserrat-Regular" w:hAnsi="Montserrat-Regular"/>
                <w:b/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  <w:vAlign w:val="center"/>
          </w:tcPr>
          <w:p w14:paraId="26444752" w14:textId="77777777" w:rsidR="0070669E" w:rsidRPr="0070669E" w:rsidRDefault="0070669E" w:rsidP="000823E3">
            <w:pPr>
              <w:jc w:val="center"/>
              <w:rPr>
                <w:rFonts w:ascii="Open Sans" w:hAnsi="Open Sans"/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  <w:vAlign w:val="center"/>
          </w:tcPr>
          <w:p w14:paraId="2470D36E" w14:textId="77777777" w:rsidR="0070669E" w:rsidRPr="0070669E" w:rsidRDefault="0070669E" w:rsidP="000823E3">
            <w:pPr>
              <w:jc w:val="center"/>
              <w:rPr>
                <w:rFonts w:ascii="Open Sans" w:hAnsi="Open Sans"/>
                <w:sz w:val="10"/>
                <w:szCs w:val="10"/>
              </w:rPr>
            </w:pPr>
          </w:p>
        </w:tc>
        <w:tc>
          <w:tcPr>
            <w:tcW w:w="2471" w:type="dxa"/>
            <w:shd w:val="clear" w:color="auto" w:fill="BFBFBF" w:themeFill="background1" w:themeFillShade="BF"/>
            <w:vAlign w:val="center"/>
          </w:tcPr>
          <w:p w14:paraId="176BF71C" w14:textId="77777777" w:rsidR="0070669E" w:rsidRPr="0070669E" w:rsidRDefault="0070669E" w:rsidP="000823E3">
            <w:pPr>
              <w:jc w:val="center"/>
              <w:rPr>
                <w:rFonts w:ascii="Open Sans" w:hAnsi="Open Sans"/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  <w:vAlign w:val="center"/>
          </w:tcPr>
          <w:p w14:paraId="23F39FFA" w14:textId="77777777" w:rsidR="0070669E" w:rsidRPr="0070669E" w:rsidRDefault="0070669E" w:rsidP="000823E3">
            <w:pPr>
              <w:jc w:val="center"/>
              <w:rPr>
                <w:rFonts w:ascii="Open Sans" w:hAnsi="Open Sans"/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  <w:vAlign w:val="center"/>
          </w:tcPr>
          <w:p w14:paraId="544CF324" w14:textId="77777777" w:rsidR="0070669E" w:rsidRPr="0070669E" w:rsidRDefault="0070669E" w:rsidP="000823E3">
            <w:pPr>
              <w:jc w:val="center"/>
              <w:rPr>
                <w:rFonts w:ascii="Open Sans" w:hAnsi="Open Sans"/>
                <w:sz w:val="10"/>
                <w:szCs w:val="10"/>
              </w:rPr>
            </w:pPr>
          </w:p>
        </w:tc>
      </w:tr>
      <w:tr w:rsidR="00432668" w:rsidRPr="000823E3" w14:paraId="59AF5C18" w14:textId="77777777" w:rsidTr="00432668">
        <w:trPr>
          <w:trHeight w:val="529"/>
          <w:jc w:val="center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55C86213" w14:textId="686437F6" w:rsidR="000823E3" w:rsidRPr="00432668" w:rsidRDefault="0070669E" w:rsidP="000823E3">
            <w:pPr>
              <w:jc w:val="center"/>
              <w:rPr>
                <w:rFonts w:ascii="Montserrat-Regular" w:hAnsi="Montserrat-Regular"/>
                <w:b/>
                <w:sz w:val="22"/>
              </w:rPr>
            </w:pPr>
            <w:r w:rsidRPr="00432668">
              <w:rPr>
                <w:rFonts w:ascii="Montserrat-Regular" w:hAnsi="Montserrat-Regular"/>
                <w:b/>
                <w:sz w:val="22"/>
              </w:rPr>
              <w:t>CORE TEAM</w:t>
            </w:r>
          </w:p>
        </w:tc>
        <w:tc>
          <w:tcPr>
            <w:tcW w:w="2472" w:type="dxa"/>
            <w:vAlign w:val="center"/>
          </w:tcPr>
          <w:p w14:paraId="036755BD" w14:textId="2176BB9C" w:rsidR="000823E3" w:rsidRPr="000823E3" w:rsidRDefault="0070669E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Matt </w:t>
            </w:r>
            <w:proofErr w:type="spellStart"/>
            <w:r>
              <w:rPr>
                <w:rFonts w:ascii="Open Sans" w:hAnsi="Open Sans"/>
              </w:rPr>
              <w:t>Tarr</w:t>
            </w:r>
            <w:proofErr w:type="spellEnd"/>
          </w:p>
        </w:tc>
        <w:tc>
          <w:tcPr>
            <w:tcW w:w="2472" w:type="dxa"/>
            <w:vAlign w:val="center"/>
          </w:tcPr>
          <w:p w14:paraId="2E50D72D" w14:textId="0284B1DA" w:rsidR="000823E3" w:rsidRPr="000823E3" w:rsidRDefault="0070669E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Rachel Mulholland</w:t>
            </w:r>
          </w:p>
        </w:tc>
        <w:tc>
          <w:tcPr>
            <w:tcW w:w="2471" w:type="dxa"/>
            <w:vAlign w:val="center"/>
          </w:tcPr>
          <w:p w14:paraId="6E5BB6EE" w14:textId="52403B87" w:rsidR="000823E3" w:rsidRPr="000823E3" w:rsidRDefault="0070669E" w:rsidP="000823E3">
            <w:pPr>
              <w:jc w:val="center"/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Mikka</w:t>
            </w:r>
            <w:proofErr w:type="spellEnd"/>
            <w:r w:rsidR="000823E3">
              <w:rPr>
                <w:rFonts w:ascii="Open Sans" w:hAnsi="Open Sans"/>
              </w:rPr>
              <w:t xml:space="preserve"> Parker</w:t>
            </w:r>
          </w:p>
        </w:tc>
        <w:tc>
          <w:tcPr>
            <w:tcW w:w="2472" w:type="dxa"/>
            <w:vAlign w:val="center"/>
          </w:tcPr>
          <w:p w14:paraId="5CD79BB6" w14:textId="2C1B9857" w:rsidR="000823E3" w:rsidRPr="000823E3" w:rsidRDefault="0070669E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James Mulholland</w:t>
            </w:r>
          </w:p>
        </w:tc>
        <w:tc>
          <w:tcPr>
            <w:tcW w:w="2472" w:type="dxa"/>
            <w:vAlign w:val="center"/>
          </w:tcPr>
          <w:p w14:paraId="4F85C3A4" w14:textId="65A28532" w:rsidR="000823E3" w:rsidRPr="000823E3" w:rsidRDefault="000823E3" w:rsidP="000823E3">
            <w:pPr>
              <w:jc w:val="center"/>
              <w:rPr>
                <w:rFonts w:ascii="Open Sans" w:hAnsi="Open Sans"/>
              </w:rPr>
            </w:pPr>
            <w:r w:rsidRPr="000823E3">
              <w:rPr>
                <w:rFonts w:ascii="Open Sans" w:hAnsi="Open Sans"/>
              </w:rPr>
              <w:t>Claire Pearce</w:t>
            </w:r>
          </w:p>
        </w:tc>
      </w:tr>
      <w:tr w:rsidR="00432668" w:rsidRPr="000823E3" w14:paraId="12BEB761" w14:textId="77777777" w:rsidTr="00432668">
        <w:trPr>
          <w:trHeight w:val="529"/>
          <w:jc w:val="center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376CE5AD" w14:textId="1586E408" w:rsidR="000823E3" w:rsidRPr="00432668" w:rsidRDefault="000823E3" w:rsidP="000823E3">
            <w:pPr>
              <w:jc w:val="center"/>
              <w:rPr>
                <w:rFonts w:ascii="Montserrat-Regular" w:hAnsi="Montserrat-Regular"/>
                <w:b/>
                <w:sz w:val="22"/>
              </w:rPr>
            </w:pPr>
          </w:p>
        </w:tc>
        <w:tc>
          <w:tcPr>
            <w:tcW w:w="2472" w:type="dxa"/>
            <w:vAlign w:val="center"/>
          </w:tcPr>
          <w:p w14:paraId="67B3F955" w14:textId="63081EA5" w:rsidR="000823E3" w:rsidRPr="000823E3" w:rsidRDefault="0070669E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Tom Allen</w:t>
            </w:r>
          </w:p>
        </w:tc>
        <w:tc>
          <w:tcPr>
            <w:tcW w:w="2472" w:type="dxa"/>
            <w:vAlign w:val="center"/>
          </w:tcPr>
          <w:p w14:paraId="7E7129C3" w14:textId="370A104E" w:rsidR="000823E3" w:rsidRPr="000823E3" w:rsidRDefault="0070669E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Nicole Allen</w:t>
            </w:r>
          </w:p>
        </w:tc>
        <w:tc>
          <w:tcPr>
            <w:tcW w:w="2471" w:type="dxa"/>
            <w:vAlign w:val="center"/>
          </w:tcPr>
          <w:p w14:paraId="565C0FA8" w14:textId="05389A84" w:rsidR="000823E3" w:rsidRPr="000823E3" w:rsidRDefault="0070669E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Ben Parker</w:t>
            </w:r>
          </w:p>
        </w:tc>
        <w:tc>
          <w:tcPr>
            <w:tcW w:w="2472" w:type="dxa"/>
            <w:vAlign w:val="center"/>
          </w:tcPr>
          <w:p w14:paraId="272A46C1" w14:textId="39B01A06" w:rsidR="000823E3" w:rsidRPr="000823E3" w:rsidRDefault="0070669E" w:rsidP="000823E3">
            <w:pPr>
              <w:jc w:val="center"/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Calum</w:t>
            </w:r>
            <w:proofErr w:type="spellEnd"/>
            <w:r>
              <w:rPr>
                <w:rFonts w:ascii="Open Sans" w:hAnsi="Open Sans"/>
              </w:rPr>
              <w:t xml:space="preserve"> McDonald</w:t>
            </w:r>
          </w:p>
        </w:tc>
        <w:tc>
          <w:tcPr>
            <w:tcW w:w="2472" w:type="dxa"/>
            <w:vAlign w:val="center"/>
          </w:tcPr>
          <w:p w14:paraId="24D17693" w14:textId="430F4F1C" w:rsidR="000823E3" w:rsidRPr="000823E3" w:rsidRDefault="000823E3" w:rsidP="000823E3">
            <w:pPr>
              <w:jc w:val="center"/>
              <w:rPr>
                <w:rFonts w:ascii="Open Sans" w:hAnsi="Open Sans"/>
              </w:rPr>
            </w:pPr>
            <w:r w:rsidRPr="000823E3">
              <w:rPr>
                <w:rFonts w:ascii="Open Sans" w:hAnsi="Open Sans"/>
              </w:rPr>
              <w:t>Rachel Mulholland</w:t>
            </w:r>
          </w:p>
        </w:tc>
      </w:tr>
      <w:tr w:rsidR="00432668" w:rsidRPr="000823E3" w14:paraId="43894515" w14:textId="77777777" w:rsidTr="00432668">
        <w:trPr>
          <w:trHeight w:val="529"/>
          <w:jc w:val="center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398DACC6" w14:textId="41592FAD" w:rsidR="000823E3" w:rsidRPr="00432668" w:rsidRDefault="000823E3" w:rsidP="000823E3">
            <w:pPr>
              <w:jc w:val="center"/>
              <w:rPr>
                <w:rFonts w:ascii="Montserrat-Regular" w:hAnsi="Montserrat-Regular"/>
                <w:b/>
                <w:sz w:val="22"/>
              </w:rPr>
            </w:pPr>
          </w:p>
        </w:tc>
        <w:tc>
          <w:tcPr>
            <w:tcW w:w="2472" w:type="dxa"/>
            <w:vAlign w:val="center"/>
          </w:tcPr>
          <w:p w14:paraId="0B2A0C0A" w14:textId="1146AF51" w:rsidR="000823E3" w:rsidRPr="000823E3" w:rsidRDefault="00432668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Alastair McDonald</w:t>
            </w:r>
          </w:p>
        </w:tc>
        <w:tc>
          <w:tcPr>
            <w:tcW w:w="2472" w:type="dxa"/>
            <w:vAlign w:val="center"/>
          </w:tcPr>
          <w:p w14:paraId="671C8285" w14:textId="18205622" w:rsidR="000823E3" w:rsidRPr="000823E3" w:rsidRDefault="0070669E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Claire Pearce</w:t>
            </w:r>
          </w:p>
        </w:tc>
        <w:tc>
          <w:tcPr>
            <w:tcW w:w="2471" w:type="dxa"/>
            <w:vAlign w:val="center"/>
          </w:tcPr>
          <w:p w14:paraId="4BC80C92" w14:textId="69A0B085" w:rsidR="000823E3" w:rsidRPr="000823E3" w:rsidRDefault="000823E3" w:rsidP="000823E3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2472" w:type="dxa"/>
            <w:vAlign w:val="center"/>
          </w:tcPr>
          <w:p w14:paraId="5764C3E5" w14:textId="31F41733" w:rsidR="000823E3" w:rsidRPr="000823E3" w:rsidRDefault="00432668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Mike </w:t>
            </w:r>
            <w:proofErr w:type="spellStart"/>
            <w:r>
              <w:rPr>
                <w:rFonts w:ascii="Open Sans" w:hAnsi="Open Sans"/>
              </w:rPr>
              <w:t>Luard</w:t>
            </w:r>
            <w:proofErr w:type="spellEnd"/>
          </w:p>
        </w:tc>
        <w:tc>
          <w:tcPr>
            <w:tcW w:w="2472" w:type="dxa"/>
            <w:vAlign w:val="center"/>
          </w:tcPr>
          <w:p w14:paraId="5497183A" w14:textId="1BE91203" w:rsidR="000823E3" w:rsidRPr="000823E3" w:rsidRDefault="000823E3" w:rsidP="000823E3">
            <w:pPr>
              <w:jc w:val="center"/>
              <w:rPr>
                <w:rFonts w:ascii="Open Sans" w:hAnsi="Open Sans"/>
              </w:rPr>
            </w:pPr>
          </w:p>
        </w:tc>
      </w:tr>
      <w:tr w:rsidR="00432668" w:rsidRPr="000823E3" w14:paraId="548586C5" w14:textId="77777777" w:rsidTr="00432668">
        <w:trPr>
          <w:trHeight w:val="56"/>
          <w:jc w:val="center"/>
        </w:trPr>
        <w:tc>
          <w:tcPr>
            <w:tcW w:w="2471" w:type="dxa"/>
            <w:shd w:val="clear" w:color="auto" w:fill="BFBFBF" w:themeFill="background1" w:themeFillShade="BF"/>
            <w:vAlign w:val="center"/>
          </w:tcPr>
          <w:p w14:paraId="781F3149" w14:textId="77777777" w:rsidR="00432668" w:rsidRPr="00432668" w:rsidRDefault="00432668" w:rsidP="00432668">
            <w:pPr>
              <w:jc w:val="center"/>
              <w:rPr>
                <w:rFonts w:ascii="Montserrat-Regular" w:hAnsi="Montserrat-Regular"/>
                <w:b/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  <w:vAlign w:val="center"/>
          </w:tcPr>
          <w:p w14:paraId="5FB2BF38" w14:textId="77777777" w:rsidR="00432668" w:rsidRPr="0070669E" w:rsidRDefault="00432668" w:rsidP="00432668">
            <w:pPr>
              <w:jc w:val="center"/>
              <w:rPr>
                <w:rFonts w:ascii="Open Sans" w:hAnsi="Open Sans"/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  <w:vAlign w:val="center"/>
          </w:tcPr>
          <w:p w14:paraId="675EB15D" w14:textId="77777777" w:rsidR="00432668" w:rsidRPr="0070669E" w:rsidRDefault="00432668" w:rsidP="00432668">
            <w:pPr>
              <w:jc w:val="center"/>
              <w:rPr>
                <w:rFonts w:ascii="Open Sans" w:hAnsi="Open Sans"/>
                <w:sz w:val="10"/>
                <w:szCs w:val="10"/>
              </w:rPr>
            </w:pPr>
          </w:p>
        </w:tc>
        <w:tc>
          <w:tcPr>
            <w:tcW w:w="2471" w:type="dxa"/>
            <w:shd w:val="clear" w:color="auto" w:fill="BFBFBF" w:themeFill="background1" w:themeFillShade="BF"/>
            <w:vAlign w:val="center"/>
          </w:tcPr>
          <w:p w14:paraId="36C73DD0" w14:textId="77777777" w:rsidR="00432668" w:rsidRPr="0070669E" w:rsidRDefault="00432668" w:rsidP="00432668">
            <w:pPr>
              <w:jc w:val="center"/>
              <w:rPr>
                <w:rFonts w:ascii="Open Sans" w:hAnsi="Open Sans"/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  <w:vAlign w:val="center"/>
          </w:tcPr>
          <w:p w14:paraId="149B262A" w14:textId="77777777" w:rsidR="00432668" w:rsidRPr="0070669E" w:rsidRDefault="00432668" w:rsidP="00432668">
            <w:pPr>
              <w:jc w:val="center"/>
              <w:rPr>
                <w:rFonts w:ascii="Open Sans" w:hAnsi="Open Sans"/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  <w:vAlign w:val="center"/>
          </w:tcPr>
          <w:p w14:paraId="1F13C551" w14:textId="77777777" w:rsidR="00432668" w:rsidRPr="0070669E" w:rsidRDefault="00432668" w:rsidP="00432668">
            <w:pPr>
              <w:jc w:val="center"/>
              <w:rPr>
                <w:rFonts w:ascii="Open Sans" w:hAnsi="Open Sans"/>
                <w:sz w:val="10"/>
                <w:szCs w:val="10"/>
              </w:rPr>
            </w:pPr>
          </w:p>
        </w:tc>
      </w:tr>
      <w:tr w:rsidR="00432668" w:rsidRPr="000823E3" w14:paraId="2AFEA57B" w14:textId="77777777" w:rsidTr="00432668">
        <w:trPr>
          <w:trHeight w:val="529"/>
          <w:jc w:val="center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042C1292" w14:textId="3DDAA3EE" w:rsidR="000823E3" w:rsidRPr="00432668" w:rsidRDefault="0070669E" w:rsidP="000823E3">
            <w:pPr>
              <w:jc w:val="center"/>
              <w:rPr>
                <w:rFonts w:ascii="Montserrat-Regular" w:hAnsi="Montserrat-Regular"/>
                <w:b/>
                <w:sz w:val="22"/>
              </w:rPr>
            </w:pPr>
            <w:r w:rsidRPr="00432668">
              <w:rPr>
                <w:rFonts w:ascii="Montserrat-Regular" w:hAnsi="Montserrat-Regular"/>
                <w:b/>
                <w:sz w:val="22"/>
              </w:rPr>
              <w:t>SUPPORTING TEAM</w:t>
            </w:r>
          </w:p>
        </w:tc>
        <w:tc>
          <w:tcPr>
            <w:tcW w:w="2472" w:type="dxa"/>
            <w:vAlign w:val="center"/>
          </w:tcPr>
          <w:p w14:paraId="29D119A5" w14:textId="4D454C08" w:rsidR="000823E3" w:rsidRPr="000823E3" w:rsidRDefault="00432668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Rachel </w:t>
            </w:r>
            <w:proofErr w:type="spellStart"/>
            <w:r>
              <w:rPr>
                <w:rFonts w:ascii="Open Sans" w:hAnsi="Open Sans"/>
              </w:rPr>
              <w:t>Tarr</w:t>
            </w:r>
            <w:proofErr w:type="spellEnd"/>
          </w:p>
        </w:tc>
        <w:tc>
          <w:tcPr>
            <w:tcW w:w="2472" w:type="dxa"/>
            <w:vAlign w:val="center"/>
          </w:tcPr>
          <w:p w14:paraId="55D1A808" w14:textId="5B1D3CAD" w:rsidR="000823E3" w:rsidRPr="000823E3" w:rsidRDefault="0070669E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Debs McDonald</w:t>
            </w:r>
          </w:p>
        </w:tc>
        <w:tc>
          <w:tcPr>
            <w:tcW w:w="2471" w:type="dxa"/>
            <w:vAlign w:val="center"/>
          </w:tcPr>
          <w:p w14:paraId="6728139F" w14:textId="54A0D048" w:rsidR="000823E3" w:rsidRPr="000823E3" w:rsidRDefault="00432668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Alastair McDonald</w:t>
            </w:r>
          </w:p>
        </w:tc>
        <w:tc>
          <w:tcPr>
            <w:tcW w:w="2472" w:type="dxa"/>
            <w:vAlign w:val="center"/>
          </w:tcPr>
          <w:p w14:paraId="7E63F382" w14:textId="21F2B291" w:rsidR="00432668" w:rsidRPr="000823E3" w:rsidRDefault="00432668" w:rsidP="00432668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Mark </w:t>
            </w:r>
            <w:proofErr w:type="spellStart"/>
            <w:r>
              <w:rPr>
                <w:rFonts w:ascii="Open Sans" w:hAnsi="Open Sans"/>
              </w:rPr>
              <w:t>Kihiko</w:t>
            </w:r>
            <w:proofErr w:type="spellEnd"/>
          </w:p>
        </w:tc>
        <w:tc>
          <w:tcPr>
            <w:tcW w:w="2472" w:type="dxa"/>
            <w:vAlign w:val="center"/>
          </w:tcPr>
          <w:p w14:paraId="07859701" w14:textId="2190254F" w:rsidR="000823E3" w:rsidRPr="000823E3" w:rsidRDefault="00432668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Hugh Pearce</w:t>
            </w:r>
          </w:p>
        </w:tc>
      </w:tr>
      <w:tr w:rsidR="00432668" w:rsidRPr="000823E3" w14:paraId="783C880F" w14:textId="77777777" w:rsidTr="00432668">
        <w:trPr>
          <w:trHeight w:val="529"/>
          <w:jc w:val="center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4E159982" w14:textId="75B0FD4F" w:rsidR="0070669E" w:rsidRPr="00432668" w:rsidRDefault="0070669E" w:rsidP="000823E3">
            <w:pPr>
              <w:jc w:val="center"/>
              <w:rPr>
                <w:rFonts w:ascii="Montserrat-Regular" w:hAnsi="Montserrat-Regular"/>
                <w:b/>
                <w:sz w:val="22"/>
              </w:rPr>
            </w:pPr>
          </w:p>
        </w:tc>
        <w:tc>
          <w:tcPr>
            <w:tcW w:w="2472" w:type="dxa"/>
            <w:vAlign w:val="center"/>
          </w:tcPr>
          <w:p w14:paraId="2DAEF83A" w14:textId="7682BD59" w:rsidR="0070669E" w:rsidRPr="000823E3" w:rsidRDefault="00432668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Sammy Miller</w:t>
            </w:r>
          </w:p>
        </w:tc>
        <w:tc>
          <w:tcPr>
            <w:tcW w:w="2472" w:type="dxa"/>
            <w:vAlign w:val="center"/>
          </w:tcPr>
          <w:p w14:paraId="2C75A768" w14:textId="0BAD96D0" w:rsidR="0070669E" w:rsidRPr="000823E3" w:rsidRDefault="0070669E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Rachel </w:t>
            </w:r>
            <w:proofErr w:type="spellStart"/>
            <w:r>
              <w:rPr>
                <w:rFonts w:ascii="Open Sans" w:hAnsi="Open Sans"/>
              </w:rPr>
              <w:t>Tarr</w:t>
            </w:r>
            <w:proofErr w:type="spellEnd"/>
          </w:p>
        </w:tc>
        <w:tc>
          <w:tcPr>
            <w:tcW w:w="2471" w:type="dxa"/>
            <w:vAlign w:val="center"/>
          </w:tcPr>
          <w:p w14:paraId="38A40E8F" w14:textId="3D99A45D" w:rsidR="0070669E" w:rsidRDefault="0070669E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Sammy Miller</w:t>
            </w:r>
          </w:p>
        </w:tc>
        <w:tc>
          <w:tcPr>
            <w:tcW w:w="2472" w:type="dxa"/>
            <w:vAlign w:val="center"/>
          </w:tcPr>
          <w:p w14:paraId="08CF4C42" w14:textId="26DEBE19" w:rsidR="0070669E" w:rsidRPr="000823E3" w:rsidRDefault="00432668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Mike </w:t>
            </w:r>
            <w:proofErr w:type="spellStart"/>
            <w:r>
              <w:rPr>
                <w:rFonts w:ascii="Open Sans" w:hAnsi="Open Sans"/>
              </w:rPr>
              <w:t>Nortey</w:t>
            </w:r>
            <w:proofErr w:type="spellEnd"/>
          </w:p>
        </w:tc>
        <w:tc>
          <w:tcPr>
            <w:tcW w:w="2472" w:type="dxa"/>
            <w:vAlign w:val="center"/>
          </w:tcPr>
          <w:p w14:paraId="13AD3E52" w14:textId="77777777" w:rsidR="0070669E" w:rsidRPr="000823E3" w:rsidRDefault="0070669E" w:rsidP="000823E3">
            <w:pPr>
              <w:jc w:val="center"/>
              <w:rPr>
                <w:rFonts w:ascii="Open Sans" w:hAnsi="Open Sans"/>
              </w:rPr>
            </w:pPr>
          </w:p>
        </w:tc>
      </w:tr>
      <w:tr w:rsidR="00432668" w:rsidRPr="000823E3" w14:paraId="602FC192" w14:textId="77777777" w:rsidTr="00432668">
        <w:trPr>
          <w:trHeight w:val="529"/>
          <w:jc w:val="center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3E20AEE0" w14:textId="165E61CD" w:rsidR="0070669E" w:rsidRDefault="0070669E" w:rsidP="000823E3">
            <w:pPr>
              <w:jc w:val="center"/>
              <w:rPr>
                <w:rFonts w:ascii="Montserrat-Regular" w:hAnsi="Montserrat-Regular"/>
                <w:sz w:val="22"/>
              </w:rPr>
            </w:pPr>
          </w:p>
        </w:tc>
        <w:tc>
          <w:tcPr>
            <w:tcW w:w="2472" w:type="dxa"/>
            <w:vAlign w:val="center"/>
          </w:tcPr>
          <w:p w14:paraId="06E1A590" w14:textId="10A6F57F" w:rsidR="0070669E" w:rsidRPr="000823E3" w:rsidRDefault="00432668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Mike </w:t>
            </w:r>
            <w:proofErr w:type="spellStart"/>
            <w:r>
              <w:rPr>
                <w:rFonts w:ascii="Open Sans" w:hAnsi="Open Sans"/>
              </w:rPr>
              <w:t>Nortey</w:t>
            </w:r>
            <w:proofErr w:type="spellEnd"/>
          </w:p>
        </w:tc>
        <w:tc>
          <w:tcPr>
            <w:tcW w:w="2472" w:type="dxa"/>
            <w:vAlign w:val="center"/>
          </w:tcPr>
          <w:p w14:paraId="19994527" w14:textId="1D7F5480" w:rsidR="0070669E" w:rsidRPr="000823E3" w:rsidRDefault="0070669E" w:rsidP="000823E3">
            <w:pPr>
              <w:jc w:val="center"/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Rhian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Dalrymple</w:t>
            </w:r>
            <w:proofErr w:type="spellEnd"/>
          </w:p>
        </w:tc>
        <w:tc>
          <w:tcPr>
            <w:tcW w:w="2471" w:type="dxa"/>
            <w:vAlign w:val="center"/>
          </w:tcPr>
          <w:p w14:paraId="27FEB9B8" w14:textId="7D090F36" w:rsidR="0070669E" w:rsidRDefault="00432668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Amy </w:t>
            </w:r>
            <w:proofErr w:type="spellStart"/>
            <w:r>
              <w:rPr>
                <w:rFonts w:ascii="Open Sans" w:hAnsi="Open Sans"/>
              </w:rPr>
              <w:t>Hawken</w:t>
            </w:r>
            <w:proofErr w:type="spellEnd"/>
          </w:p>
        </w:tc>
        <w:tc>
          <w:tcPr>
            <w:tcW w:w="2472" w:type="dxa"/>
            <w:vAlign w:val="center"/>
          </w:tcPr>
          <w:p w14:paraId="7227856F" w14:textId="4A2F91E2" w:rsidR="0070669E" w:rsidRPr="000823E3" w:rsidRDefault="00432668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Tam Hogan</w:t>
            </w:r>
          </w:p>
        </w:tc>
        <w:tc>
          <w:tcPr>
            <w:tcW w:w="2472" w:type="dxa"/>
            <w:vAlign w:val="center"/>
          </w:tcPr>
          <w:p w14:paraId="7136D900" w14:textId="77777777" w:rsidR="0070669E" w:rsidRPr="000823E3" w:rsidRDefault="0070669E" w:rsidP="000823E3">
            <w:pPr>
              <w:jc w:val="center"/>
              <w:rPr>
                <w:rFonts w:ascii="Open Sans" w:hAnsi="Open Sans"/>
              </w:rPr>
            </w:pPr>
          </w:p>
        </w:tc>
      </w:tr>
      <w:tr w:rsidR="00432668" w:rsidRPr="000823E3" w14:paraId="51003FF0" w14:textId="77777777" w:rsidTr="00432668">
        <w:trPr>
          <w:trHeight w:val="529"/>
          <w:jc w:val="center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53E759D0" w14:textId="77777777" w:rsidR="0070669E" w:rsidRDefault="0070669E" w:rsidP="000823E3">
            <w:pPr>
              <w:jc w:val="center"/>
              <w:rPr>
                <w:rFonts w:ascii="Montserrat-Regular" w:hAnsi="Montserrat-Regular"/>
                <w:sz w:val="22"/>
              </w:rPr>
            </w:pPr>
          </w:p>
        </w:tc>
        <w:tc>
          <w:tcPr>
            <w:tcW w:w="2472" w:type="dxa"/>
            <w:vAlign w:val="center"/>
          </w:tcPr>
          <w:p w14:paraId="6D6D66E9" w14:textId="7024CDD8" w:rsidR="0070669E" w:rsidRPr="000823E3" w:rsidRDefault="00432668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Tam Hogan</w:t>
            </w:r>
          </w:p>
        </w:tc>
        <w:tc>
          <w:tcPr>
            <w:tcW w:w="2472" w:type="dxa"/>
            <w:vAlign w:val="center"/>
          </w:tcPr>
          <w:p w14:paraId="1911FD7F" w14:textId="04D6F4BF" w:rsidR="0070669E" w:rsidRPr="000823E3" w:rsidRDefault="00432668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Amy </w:t>
            </w:r>
            <w:proofErr w:type="spellStart"/>
            <w:r>
              <w:rPr>
                <w:rFonts w:ascii="Open Sans" w:hAnsi="Open Sans"/>
              </w:rPr>
              <w:t>Hawken</w:t>
            </w:r>
            <w:proofErr w:type="spellEnd"/>
          </w:p>
        </w:tc>
        <w:tc>
          <w:tcPr>
            <w:tcW w:w="2471" w:type="dxa"/>
            <w:vAlign w:val="center"/>
          </w:tcPr>
          <w:p w14:paraId="6236A68F" w14:textId="7C2ACEA6" w:rsidR="0070669E" w:rsidRDefault="00432668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Mike </w:t>
            </w:r>
            <w:proofErr w:type="spellStart"/>
            <w:r>
              <w:rPr>
                <w:rFonts w:ascii="Open Sans" w:hAnsi="Open Sans"/>
              </w:rPr>
              <w:t>Luard</w:t>
            </w:r>
            <w:proofErr w:type="spellEnd"/>
          </w:p>
        </w:tc>
        <w:tc>
          <w:tcPr>
            <w:tcW w:w="2472" w:type="dxa"/>
            <w:vAlign w:val="center"/>
          </w:tcPr>
          <w:p w14:paraId="65A0A958" w14:textId="5F687EDF" w:rsidR="0070669E" w:rsidRPr="000823E3" w:rsidRDefault="00A665D3" w:rsidP="000823E3">
            <w:pPr>
              <w:jc w:val="center"/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Rhian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Dalrymple</w:t>
            </w:r>
            <w:proofErr w:type="spellEnd"/>
          </w:p>
        </w:tc>
        <w:tc>
          <w:tcPr>
            <w:tcW w:w="2472" w:type="dxa"/>
            <w:vAlign w:val="center"/>
          </w:tcPr>
          <w:p w14:paraId="5F8D764D" w14:textId="77777777" w:rsidR="0070669E" w:rsidRPr="000823E3" w:rsidRDefault="0070669E" w:rsidP="000823E3">
            <w:pPr>
              <w:jc w:val="center"/>
              <w:rPr>
                <w:rFonts w:ascii="Open Sans" w:hAnsi="Open Sans"/>
              </w:rPr>
            </w:pPr>
          </w:p>
        </w:tc>
      </w:tr>
      <w:tr w:rsidR="00432668" w:rsidRPr="000823E3" w14:paraId="01872385" w14:textId="77777777" w:rsidTr="00432668">
        <w:trPr>
          <w:trHeight w:val="529"/>
          <w:jc w:val="center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237A13BF" w14:textId="77777777" w:rsidR="0070669E" w:rsidRDefault="0070669E" w:rsidP="000823E3">
            <w:pPr>
              <w:jc w:val="center"/>
              <w:rPr>
                <w:rFonts w:ascii="Montserrat-Regular" w:hAnsi="Montserrat-Regular"/>
                <w:sz w:val="22"/>
              </w:rPr>
            </w:pPr>
          </w:p>
        </w:tc>
        <w:tc>
          <w:tcPr>
            <w:tcW w:w="2472" w:type="dxa"/>
            <w:vAlign w:val="center"/>
          </w:tcPr>
          <w:p w14:paraId="1D544926" w14:textId="4EF9C6F6" w:rsidR="0070669E" w:rsidRPr="000823E3" w:rsidRDefault="00432668" w:rsidP="000823E3">
            <w:pPr>
              <w:jc w:val="center"/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Tryphaena</w:t>
            </w:r>
            <w:proofErr w:type="spellEnd"/>
            <w:r>
              <w:rPr>
                <w:rFonts w:ascii="Open Sans" w:hAnsi="Open Sans"/>
              </w:rPr>
              <w:t xml:space="preserve"> Isaac</w:t>
            </w:r>
          </w:p>
        </w:tc>
        <w:tc>
          <w:tcPr>
            <w:tcW w:w="2472" w:type="dxa"/>
            <w:vAlign w:val="center"/>
          </w:tcPr>
          <w:p w14:paraId="45870A93" w14:textId="77777777" w:rsidR="0070669E" w:rsidRPr="000823E3" w:rsidRDefault="0070669E" w:rsidP="000823E3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2471" w:type="dxa"/>
            <w:vAlign w:val="center"/>
          </w:tcPr>
          <w:p w14:paraId="68AD8616" w14:textId="386A5E56" w:rsidR="0070669E" w:rsidRDefault="0070669E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Amy </w:t>
            </w:r>
            <w:proofErr w:type="spellStart"/>
            <w:r>
              <w:rPr>
                <w:rFonts w:ascii="Open Sans" w:hAnsi="Open Sans"/>
              </w:rPr>
              <w:t>Hawken</w:t>
            </w:r>
            <w:proofErr w:type="spellEnd"/>
          </w:p>
        </w:tc>
        <w:tc>
          <w:tcPr>
            <w:tcW w:w="2472" w:type="dxa"/>
            <w:vAlign w:val="center"/>
          </w:tcPr>
          <w:p w14:paraId="63FDEE47" w14:textId="77777777" w:rsidR="0070669E" w:rsidRPr="000823E3" w:rsidRDefault="0070669E" w:rsidP="000823E3">
            <w:pPr>
              <w:jc w:val="center"/>
              <w:rPr>
                <w:rFonts w:ascii="Open Sans" w:hAnsi="Open Sans"/>
              </w:rPr>
            </w:pPr>
            <w:bookmarkStart w:id="0" w:name="_GoBack"/>
            <w:bookmarkEnd w:id="0"/>
          </w:p>
        </w:tc>
        <w:tc>
          <w:tcPr>
            <w:tcW w:w="2472" w:type="dxa"/>
            <w:vAlign w:val="center"/>
          </w:tcPr>
          <w:p w14:paraId="1FAB1667" w14:textId="77777777" w:rsidR="0070669E" w:rsidRPr="000823E3" w:rsidRDefault="0070669E" w:rsidP="000823E3">
            <w:pPr>
              <w:jc w:val="center"/>
              <w:rPr>
                <w:rFonts w:ascii="Open Sans" w:hAnsi="Open Sans"/>
              </w:rPr>
            </w:pPr>
          </w:p>
        </w:tc>
      </w:tr>
      <w:tr w:rsidR="00432668" w:rsidRPr="000823E3" w14:paraId="60B77519" w14:textId="77777777" w:rsidTr="00432668">
        <w:trPr>
          <w:trHeight w:val="529"/>
          <w:jc w:val="center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2C36140E" w14:textId="77777777" w:rsidR="0070669E" w:rsidRDefault="0070669E" w:rsidP="000823E3">
            <w:pPr>
              <w:jc w:val="center"/>
              <w:rPr>
                <w:rFonts w:ascii="Montserrat-Regular" w:hAnsi="Montserrat-Regular"/>
                <w:sz w:val="22"/>
              </w:rPr>
            </w:pPr>
          </w:p>
        </w:tc>
        <w:tc>
          <w:tcPr>
            <w:tcW w:w="2472" w:type="dxa"/>
            <w:vAlign w:val="center"/>
          </w:tcPr>
          <w:p w14:paraId="31AC28C4" w14:textId="4577FAD6" w:rsidR="0070669E" w:rsidRPr="000823E3" w:rsidRDefault="00432668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Libby McDonald</w:t>
            </w:r>
          </w:p>
        </w:tc>
        <w:tc>
          <w:tcPr>
            <w:tcW w:w="2472" w:type="dxa"/>
            <w:vAlign w:val="center"/>
          </w:tcPr>
          <w:p w14:paraId="34A4AC37" w14:textId="77777777" w:rsidR="0070669E" w:rsidRPr="000823E3" w:rsidRDefault="0070669E" w:rsidP="000823E3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2471" w:type="dxa"/>
            <w:vAlign w:val="center"/>
          </w:tcPr>
          <w:p w14:paraId="2C6F789F" w14:textId="097DC86C" w:rsidR="0070669E" w:rsidRDefault="0070669E" w:rsidP="000823E3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Mike </w:t>
            </w:r>
            <w:proofErr w:type="spellStart"/>
            <w:r>
              <w:rPr>
                <w:rFonts w:ascii="Open Sans" w:hAnsi="Open Sans"/>
              </w:rPr>
              <w:t>Luard</w:t>
            </w:r>
            <w:proofErr w:type="spellEnd"/>
          </w:p>
        </w:tc>
        <w:tc>
          <w:tcPr>
            <w:tcW w:w="2472" w:type="dxa"/>
            <w:vAlign w:val="center"/>
          </w:tcPr>
          <w:p w14:paraId="4B733FE8" w14:textId="77777777" w:rsidR="0070669E" w:rsidRPr="000823E3" w:rsidRDefault="0070669E" w:rsidP="000823E3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2472" w:type="dxa"/>
            <w:vAlign w:val="center"/>
          </w:tcPr>
          <w:p w14:paraId="1F678073" w14:textId="77777777" w:rsidR="0070669E" w:rsidRPr="000823E3" w:rsidRDefault="0070669E" w:rsidP="000823E3">
            <w:pPr>
              <w:jc w:val="center"/>
              <w:rPr>
                <w:rFonts w:ascii="Open Sans" w:hAnsi="Open Sans"/>
              </w:rPr>
            </w:pPr>
          </w:p>
        </w:tc>
      </w:tr>
      <w:tr w:rsidR="00432668" w:rsidRPr="000823E3" w14:paraId="2D55C524" w14:textId="77777777" w:rsidTr="00432668">
        <w:trPr>
          <w:trHeight w:val="529"/>
          <w:jc w:val="center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455CD74A" w14:textId="77777777" w:rsidR="0070669E" w:rsidRDefault="0070669E" w:rsidP="000823E3">
            <w:pPr>
              <w:jc w:val="center"/>
              <w:rPr>
                <w:rFonts w:ascii="Montserrat-Regular" w:hAnsi="Montserrat-Regular"/>
                <w:sz w:val="22"/>
              </w:rPr>
            </w:pPr>
          </w:p>
        </w:tc>
        <w:tc>
          <w:tcPr>
            <w:tcW w:w="2472" w:type="dxa"/>
            <w:vAlign w:val="center"/>
          </w:tcPr>
          <w:p w14:paraId="15BC14A4" w14:textId="77777777" w:rsidR="0070669E" w:rsidRPr="000823E3" w:rsidRDefault="0070669E" w:rsidP="000823E3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2472" w:type="dxa"/>
            <w:vAlign w:val="center"/>
          </w:tcPr>
          <w:p w14:paraId="6B709A7D" w14:textId="77777777" w:rsidR="0070669E" w:rsidRPr="000823E3" w:rsidRDefault="0070669E" w:rsidP="000823E3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2471" w:type="dxa"/>
            <w:vAlign w:val="center"/>
          </w:tcPr>
          <w:p w14:paraId="59E38F1E" w14:textId="4E78CFB1" w:rsidR="0070669E" w:rsidRDefault="0070669E" w:rsidP="000823E3">
            <w:pPr>
              <w:jc w:val="center"/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Calum</w:t>
            </w:r>
            <w:proofErr w:type="spellEnd"/>
            <w:r>
              <w:rPr>
                <w:rFonts w:ascii="Open Sans" w:hAnsi="Open Sans"/>
              </w:rPr>
              <w:t xml:space="preserve"> McDonald</w:t>
            </w:r>
          </w:p>
        </w:tc>
        <w:tc>
          <w:tcPr>
            <w:tcW w:w="2472" w:type="dxa"/>
            <w:vAlign w:val="center"/>
          </w:tcPr>
          <w:p w14:paraId="09F64659" w14:textId="77777777" w:rsidR="0070669E" w:rsidRPr="000823E3" w:rsidRDefault="0070669E" w:rsidP="000823E3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2472" w:type="dxa"/>
            <w:vAlign w:val="center"/>
          </w:tcPr>
          <w:p w14:paraId="47F56CA5" w14:textId="77777777" w:rsidR="0070669E" w:rsidRPr="000823E3" w:rsidRDefault="0070669E" w:rsidP="000823E3">
            <w:pPr>
              <w:jc w:val="center"/>
              <w:rPr>
                <w:rFonts w:ascii="Open Sans" w:hAnsi="Open Sans"/>
              </w:rPr>
            </w:pPr>
          </w:p>
        </w:tc>
      </w:tr>
      <w:tr w:rsidR="00432668" w:rsidRPr="000823E3" w14:paraId="1D1AFA8A" w14:textId="77777777" w:rsidTr="00432668">
        <w:trPr>
          <w:trHeight w:val="529"/>
          <w:jc w:val="center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4953B9EA" w14:textId="77777777" w:rsidR="0070669E" w:rsidRDefault="0070669E" w:rsidP="000823E3">
            <w:pPr>
              <w:jc w:val="center"/>
              <w:rPr>
                <w:rFonts w:ascii="Montserrat-Regular" w:hAnsi="Montserrat-Regular"/>
                <w:sz w:val="22"/>
              </w:rPr>
            </w:pPr>
          </w:p>
        </w:tc>
        <w:tc>
          <w:tcPr>
            <w:tcW w:w="2472" w:type="dxa"/>
            <w:vAlign w:val="center"/>
          </w:tcPr>
          <w:p w14:paraId="2C101DD3" w14:textId="77777777" w:rsidR="0070669E" w:rsidRPr="000823E3" w:rsidRDefault="0070669E" w:rsidP="000823E3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2472" w:type="dxa"/>
            <w:vAlign w:val="center"/>
          </w:tcPr>
          <w:p w14:paraId="0154FD00" w14:textId="77777777" w:rsidR="0070669E" w:rsidRPr="000823E3" w:rsidRDefault="0070669E" w:rsidP="000823E3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2471" w:type="dxa"/>
            <w:vAlign w:val="center"/>
          </w:tcPr>
          <w:p w14:paraId="347A9835" w14:textId="2F0A3E8D" w:rsidR="0070669E" w:rsidRDefault="0070669E" w:rsidP="0070669E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Zama </w:t>
            </w:r>
            <w:proofErr w:type="spellStart"/>
            <w:r>
              <w:rPr>
                <w:rFonts w:ascii="Open Sans" w:hAnsi="Open Sans"/>
              </w:rPr>
              <w:t>Moyo</w:t>
            </w:r>
            <w:proofErr w:type="spellEnd"/>
          </w:p>
        </w:tc>
        <w:tc>
          <w:tcPr>
            <w:tcW w:w="2472" w:type="dxa"/>
            <w:vAlign w:val="center"/>
          </w:tcPr>
          <w:p w14:paraId="5E2DED5D" w14:textId="77777777" w:rsidR="0070669E" w:rsidRPr="000823E3" w:rsidRDefault="0070669E" w:rsidP="000823E3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2472" w:type="dxa"/>
            <w:vAlign w:val="center"/>
          </w:tcPr>
          <w:p w14:paraId="22F7F266" w14:textId="77777777" w:rsidR="0070669E" w:rsidRPr="000823E3" w:rsidRDefault="0070669E" w:rsidP="000823E3">
            <w:pPr>
              <w:jc w:val="center"/>
              <w:rPr>
                <w:rFonts w:ascii="Open Sans" w:hAnsi="Open Sans"/>
              </w:rPr>
            </w:pPr>
          </w:p>
        </w:tc>
      </w:tr>
      <w:tr w:rsidR="00432668" w:rsidRPr="000823E3" w14:paraId="4993FC5D" w14:textId="77777777" w:rsidTr="00432668">
        <w:trPr>
          <w:trHeight w:val="529"/>
          <w:jc w:val="center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48C0CF33" w14:textId="77777777" w:rsidR="00432668" w:rsidRDefault="00432668" w:rsidP="000823E3">
            <w:pPr>
              <w:jc w:val="center"/>
              <w:rPr>
                <w:rFonts w:ascii="Montserrat-Regular" w:hAnsi="Montserrat-Regular"/>
                <w:sz w:val="22"/>
              </w:rPr>
            </w:pPr>
          </w:p>
        </w:tc>
        <w:tc>
          <w:tcPr>
            <w:tcW w:w="2472" w:type="dxa"/>
            <w:vAlign w:val="center"/>
          </w:tcPr>
          <w:p w14:paraId="27D9B9E9" w14:textId="77777777" w:rsidR="00432668" w:rsidRPr="000823E3" w:rsidRDefault="00432668" w:rsidP="000823E3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2472" w:type="dxa"/>
            <w:vAlign w:val="center"/>
          </w:tcPr>
          <w:p w14:paraId="66BDE613" w14:textId="77777777" w:rsidR="00432668" w:rsidRPr="000823E3" w:rsidRDefault="00432668" w:rsidP="000823E3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2471" w:type="dxa"/>
            <w:vAlign w:val="center"/>
          </w:tcPr>
          <w:p w14:paraId="1E305D37" w14:textId="77777777" w:rsidR="00432668" w:rsidRDefault="00432668" w:rsidP="00432668">
            <w:pPr>
              <w:rPr>
                <w:rFonts w:ascii="Open Sans" w:hAnsi="Open Sans"/>
              </w:rPr>
            </w:pPr>
          </w:p>
        </w:tc>
        <w:tc>
          <w:tcPr>
            <w:tcW w:w="2472" w:type="dxa"/>
            <w:vAlign w:val="center"/>
          </w:tcPr>
          <w:p w14:paraId="4074D98D" w14:textId="77777777" w:rsidR="00432668" w:rsidRPr="000823E3" w:rsidRDefault="00432668" w:rsidP="000823E3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2472" w:type="dxa"/>
            <w:vAlign w:val="center"/>
          </w:tcPr>
          <w:p w14:paraId="5DCAD681" w14:textId="77777777" w:rsidR="00432668" w:rsidRPr="000823E3" w:rsidRDefault="00432668" w:rsidP="000823E3">
            <w:pPr>
              <w:jc w:val="center"/>
              <w:rPr>
                <w:rFonts w:ascii="Open Sans" w:hAnsi="Open Sans"/>
              </w:rPr>
            </w:pPr>
          </w:p>
        </w:tc>
      </w:tr>
    </w:tbl>
    <w:p w14:paraId="6E31F4B2" w14:textId="77777777" w:rsidR="00FE43A0" w:rsidRPr="004358B8" w:rsidRDefault="00FE43A0" w:rsidP="004358B8">
      <w:pPr>
        <w:rPr>
          <w:rFonts w:ascii="Open Sans" w:hAnsi="Open Sans"/>
        </w:rPr>
      </w:pPr>
    </w:p>
    <w:sectPr w:rsidR="00FE43A0" w:rsidRPr="004358B8" w:rsidSect="000823E3">
      <w:pgSz w:w="16840" w:h="11900" w:orient="landscape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8A36D" w14:textId="77777777" w:rsidR="00432668" w:rsidRDefault="00432668" w:rsidP="005B16D5">
      <w:r>
        <w:separator/>
      </w:r>
    </w:p>
  </w:endnote>
  <w:endnote w:type="continuationSeparator" w:id="0">
    <w:p w14:paraId="507BEBC7" w14:textId="77777777" w:rsidR="00432668" w:rsidRDefault="00432668" w:rsidP="005B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Montserrat-Regular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1F899" w14:textId="77777777" w:rsidR="00432668" w:rsidRDefault="00432668" w:rsidP="00F50F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AECB0" w14:textId="77777777" w:rsidR="00432668" w:rsidRDefault="00432668" w:rsidP="005B16D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3EB51" w14:textId="77777777" w:rsidR="00432668" w:rsidRPr="005B16D5" w:rsidRDefault="00432668" w:rsidP="00F50F4D">
    <w:pPr>
      <w:pStyle w:val="Footer"/>
      <w:framePr w:wrap="around" w:vAnchor="text" w:hAnchor="margin" w:xAlign="right" w:y="1"/>
      <w:rPr>
        <w:rStyle w:val="PageNumber"/>
        <w:rFonts w:ascii="Open Sans" w:hAnsi="Open Sans"/>
        <w:sz w:val="20"/>
      </w:rPr>
    </w:pPr>
    <w:r w:rsidRPr="005B16D5">
      <w:rPr>
        <w:rStyle w:val="PageNumber"/>
        <w:rFonts w:ascii="Open Sans" w:hAnsi="Open Sans" w:cs="Times New Roman"/>
        <w:sz w:val="20"/>
      </w:rPr>
      <w:t xml:space="preserve">Page </w:t>
    </w:r>
    <w:r w:rsidRPr="005B16D5">
      <w:rPr>
        <w:rStyle w:val="PageNumber"/>
        <w:rFonts w:ascii="Open Sans" w:hAnsi="Open Sans" w:cs="Times New Roman"/>
        <w:sz w:val="20"/>
      </w:rPr>
      <w:fldChar w:fldCharType="begin"/>
    </w:r>
    <w:r w:rsidRPr="005B16D5">
      <w:rPr>
        <w:rStyle w:val="PageNumber"/>
        <w:rFonts w:ascii="Open Sans" w:hAnsi="Open Sans" w:cs="Times New Roman"/>
        <w:sz w:val="20"/>
      </w:rPr>
      <w:instrText xml:space="preserve"> PAGE </w:instrText>
    </w:r>
    <w:r w:rsidRPr="005B16D5">
      <w:rPr>
        <w:rStyle w:val="PageNumber"/>
        <w:rFonts w:ascii="Open Sans" w:hAnsi="Open Sans" w:cs="Times New Roman"/>
        <w:sz w:val="20"/>
      </w:rPr>
      <w:fldChar w:fldCharType="separate"/>
    </w:r>
    <w:r w:rsidR="00A665D3">
      <w:rPr>
        <w:rStyle w:val="PageNumber"/>
        <w:rFonts w:ascii="Open Sans" w:hAnsi="Open Sans" w:cs="Times New Roman"/>
        <w:noProof/>
        <w:sz w:val="20"/>
      </w:rPr>
      <w:t>5</w:t>
    </w:r>
    <w:r w:rsidRPr="005B16D5">
      <w:rPr>
        <w:rStyle w:val="PageNumber"/>
        <w:rFonts w:ascii="Open Sans" w:hAnsi="Open Sans" w:cs="Times New Roman"/>
        <w:sz w:val="20"/>
      </w:rPr>
      <w:fldChar w:fldCharType="end"/>
    </w:r>
    <w:r w:rsidRPr="005B16D5">
      <w:rPr>
        <w:rStyle w:val="PageNumber"/>
        <w:rFonts w:ascii="Open Sans" w:hAnsi="Open Sans" w:cs="Times New Roman"/>
        <w:sz w:val="20"/>
      </w:rPr>
      <w:t xml:space="preserve"> of </w:t>
    </w:r>
    <w:r w:rsidRPr="005B16D5">
      <w:rPr>
        <w:rStyle w:val="PageNumber"/>
        <w:rFonts w:ascii="Open Sans" w:hAnsi="Open Sans" w:cs="Times New Roman"/>
        <w:sz w:val="20"/>
      </w:rPr>
      <w:fldChar w:fldCharType="begin"/>
    </w:r>
    <w:r w:rsidRPr="005B16D5">
      <w:rPr>
        <w:rStyle w:val="PageNumber"/>
        <w:rFonts w:ascii="Open Sans" w:hAnsi="Open Sans" w:cs="Times New Roman"/>
        <w:sz w:val="20"/>
      </w:rPr>
      <w:instrText xml:space="preserve"> NUMPAGES </w:instrText>
    </w:r>
    <w:r w:rsidRPr="005B16D5">
      <w:rPr>
        <w:rStyle w:val="PageNumber"/>
        <w:rFonts w:ascii="Open Sans" w:hAnsi="Open Sans" w:cs="Times New Roman"/>
        <w:sz w:val="20"/>
      </w:rPr>
      <w:fldChar w:fldCharType="separate"/>
    </w:r>
    <w:r w:rsidR="00A665D3">
      <w:rPr>
        <w:rStyle w:val="PageNumber"/>
        <w:rFonts w:ascii="Open Sans" w:hAnsi="Open Sans" w:cs="Times New Roman"/>
        <w:noProof/>
        <w:sz w:val="20"/>
      </w:rPr>
      <w:t>6</w:t>
    </w:r>
    <w:r w:rsidRPr="005B16D5">
      <w:rPr>
        <w:rStyle w:val="PageNumber"/>
        <w:rFonts w:ascii="Open Sans" w:hAnsi="Open Sans" w:cs="Times New Roman"/>
        <w:sz w:val="20"/>
      </w:rPr>
      <w:fldChar w:fldCharType="end"/>
    </w:r>
  </w:p>
  <w:p w14:paraId="08276C9A" w14:textId="77777777" w:rsidR="00432668" w:rsidRPr="005B16D5" w:rsidRDefault="00432668" w:rsidP="005B16D5">
    <w:pPr>
      <w:pStyle w:val="Footer"/>
      <w:ind w:right="360"/>
      <w:rPr>
        <w:rFonts w:ascii="Open Sans" w:hAnsi="Open Sans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EB2FB" w14:textId="77777777" w:rsidR="00432668" w:rsidRDefault="00432668" w:rsidP="005B16D5">
      <w:r>
        <w:separator/>
      </w:r>
    </w:p>
  </w:footnote>
  <w:footnote w:type="continuationSeparator" w:id="0">
    <w:p w14:paraId="68226A4D" w14:textId="77777777" w:rsidR="00432668" w:rsidRDefault="00432668" w:rsidP="005B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88475D"/>
    <w:multiLevelType w:val="hybridMultilevel"/>
    <w:tmpl w:val="1A824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2A8"/>
    <w:multiLevelType w:val="hybridMultilevel"/>
    <w:tmpl w:val="1B10AE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1487C"/>
    <w:multiLevelType w:val="hybridMultilevel"/>
    <w:tmpl w:val="2514E0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5E68"/>
    <w:multiLevelType w:val="hybridMultilevel"/>
    <w:tmpl w:val="1BB430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294D61"/>
    <w:multiLevelType w:val="hybridMultilevel"/>
    <w:tmpl w:val="83A2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E3CC4"/>
    <w:multiLevelType w:val="hybridMultilevel"/>
    <w:tmpl w:val="E16EBD7C"/>
    <w:lvl w:ilvl="0" w:tplc="31DACB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31DACB7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8542FDC"/>
    <w:multiLevelType w:val="hybridMultilevel"/>
    <w:tmpl w:val="99A6F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33223"/>
    <w:multiLevelType w:val="hybridMultilevel"/>
    <w:tmpl w:val="67FCA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339A2"/>
    <w:multiLevelType w:val="hybridMultilevel"/>
    <w:tmpl w:val="007CE5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7555F3"/>
    <w:multiLevelType w:val="hybridMultilevel"/>
    <w:tmpl w:val="4B02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714A2"/>
    <w:multiLevelType w:val="hybridMultilevel"/>
    <w:tmpl w:val="7EFE5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F1352"/>
    <w:multiLevelType w:val="hybridMultilevel"/>
    <w:tmpl w:val="544C7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0D1404"/>
    <w:multiLevelType w:val="hybridMultilevel"/>
    <w:tmpl w:val="0AB2D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335A7"/>
    <w:multiLevelType w:val="hybridMultilevel"/>
    <w:tmpl w:val="2E04C3C8"/>
    <w:lvl w:ilvl="0" w:tplc="040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>
    <w:nsid w:val="57437315"/>
    <w:multiLevelType w:val="hybridMultilevel"/>
    <w:tmpl w:val="57DE44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AA736A"/>
    <w:multiLevelType w:val="hybridMultilevel"/>
    <w:tmpl w:val="F9A85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6"/>
  </w:num>
  <w:num w:numId="7">
    <w:abstractNumId w:val="12"/>
  </w:num>
  <w:num w:numId="8">
    <w:abstractNumId w:val="14"/>
  </w:num>
  <w:num w:numId="9">
    <w:abstractNumId w:val="8"/>
  </w:num>
  <w:num w:numId="10">
    <w:abstractNumId w:val="4"/>
  </w:num>
  <w:num w:numId="11">
    <w:abstractNumId w:val="15"/>
  </w:num>
  <w:num w:numId="12">
    <w:abstractNumId w:val="5"/>
  </w:num>
  <w:num w:numId="13">
    <w:abstractNumId w:val="10"/>
  </w:num>
  <w:num w:numId="14">
    <w:abstractNumId w:val="17"/>
  </w:num>
  <w:num w:numId="15">
    <w:abstractNumId w:val="19"/>
  </w:num>
  <w:num w:numId="16">
    <w:abstractNumId w:val="7"/>
  </w:num>
  <w:num w:numId="17">
    <w:abstractNumId w:val="16"/>
  </w:num>
  <w:num w:numId="18">
    <w:abstractNumId w:val="1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B8"/>
    <w:rsid w:val="000823E3"/>
    <w:rsid w:val="00191A58"/>
    <w:rsid w:val="00293471"/>
    <w:rsid w:val="002A2B8C"/>
    <w:rsid w:val="00356C56"/>
    <w:rsid w:val="00432668"/>
    <w:rsid w:val="004358B8"/>
    <w:rsid w:val="00443094"/>
    <w:rsid w:val="00490A65"/>
    <w:rsid w:val="004D13CE"/>
    <w:rsid w:val="005714A3"/>
    <w:rsid w:val="005B16D5"/>
    <w:rsid w:val="005E03F8"/>
    <w:rsid w:val="00635202"/>
    <w:rsid w:val="006412AD"/>
    <w:rsid w:val="0070669E"/>
    <w:rsid w:val="0083159C"/>
    <w:rsid w:val="0088535B"/>
    <w:rsid w:val="0090357B"/>
    <w:rsid w:val="00A665D3"/>
    <w:rsid w:val="00E46B2B"/>
    <w:rsid w:val="00F50F4D"/>
    <w:rsid w:val="00F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104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B8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358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16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D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B16D5"/>
  </w:style>
  <w:style w:type="paragraph" w:styleId="Header">
    <w:name w:val="header"/>
    <w:basedOn w:val="Normal"/>
    <w:link w:val="HeaderChar"/>
    <w:uiPriority w:val="99"/>
    <w:unhideWhenUsed/>
    <w:rsid w:val="005B16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D5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E46B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46B2B"/>
    <w:rPr>
      <w:i/>
      <w:iCs/>
    </w:rPr>
  </w:style>
  <w:style w:type="character" w:customStyle="1" w:styleId="apple-converted-space">
    <w:name w:val="apple-converted-space"/>
    <w:basedOn w:val="DefaultParagraphFont"/>
    <w:rsid w:val="00E46B2B"/>
  </w:style>
  <w:style w:type="character" w:styleId="Strong">
    <w:name w:val="Strong"/>
    <w:basedOn w:val="DefaultParagraphFont"/>
    <w:uiPriority w:val="22"/>
    <w:qFormat/>
    <w:rsid w:val="00E46B2B"/>
    <w:rPr>
      <w:b/>
      <w:bCs/>
    </w:rPr>
  </w:style>
  <w:style w:type="table" w:styleId="TableGrid">
    <w:name w:val="Table Grid"/>
    <w:basedOn w:val="TableNormal"/>
    <w:uiPriority w:val="59"/>
    <w:rsid w:val="00082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0823E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List2-Accent2">
    <w:name w:val="Medium List 2 Accent 2"/>
    <w:basedOn w:val="TableNormal"/>
    <w:uiPriority w:val="66"/>
    <w:rsid w:val="000823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23E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23E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823E3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1">
    <w:name w:val="Medium Grid 3 Accent 1"/>
    <w:basedOn w:val="TableNormal"/>
    <w:uiPriority w:val="69"/>
    <w:rsid w:val="000823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823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DarkList">
    <w:name w:val="Dark List"/>
    <w:basedOn w:val="TableNormal"/>
    <w:uiPriority w:val="70"/>
    <w:rsid w:val="000823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-Accent3">
    <w:name w:val="Medium Grid 3 Accent 3"/>
    <w:basedOn w:val="TableNormal"/>
    <w:uiPriority w:val="69"/>
    <w:rsid w:val="000823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List-Accent2">
    <w:name w:val="Colorful List Accent 2"/>
    <w:basedOn w:val="TableNormal"/>
    <w:uiPriority w:val="72"/>
    <w:rsid w:val="000823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Grid">
    <w:name w:val="Colorful Grid"/>
    <w:basedOn w:val="TableNormal"/>
    <w:uiPriority w:val="73"/>
    <w:rsid w:val="000823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0823E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B8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358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16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D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B16D5"/>
  </w:style>
  <w:style w:type="paragraph" w:styleId="Header">
    <w:name w:val="header"/>
    <w:basedOn w:val="Normal"/>
    <w:link w:val="HeaderChar"/>
    <w:uiPriority w:val="99"/>
    <w:unhideWhenUsed/>
    <w:rsid w:val="005B16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D5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E46B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46B2B"/>
    <w:rPr>
      <w:i/>
      <w:iCs/>
    </w:rPr>
  </w:style>
  <w:style w:type="character" w:customStyle="1" w:styleId="apple-converted-space">
    <w:name w:val="apple-converted-space"/>
    <w:basedOn w:val="DefaultParagraphFont"/>
    <w:rsid w:val="00E46B2B"/>
  </w:style>
  <w:style w:type="character" w:styleId="Strong">
    <w:name w:val="Strong"/>
    <w:basedOn w:val="DefaultParagraphFont"/>
    <w:uiPriority w:val="22"/>
    <w:qFormat/>
    <w:rsid w:val="00E46B2B"/>
    <w:rPr>
      <w:b/>
      <w:bCs/>
    </w:rPr>
  </w:style>
  <w:style w:type="table" w:styleId="TableGrid">
    <w:name w:val="Table Grid"/>
    <w:basedOn w:val="TableNormal"/>
    <w:uiPriority w:val="59"/>
    <w:rsid w:val="00082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0823E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List2-Accent2">
    <w:name w:val="Medium List 2 Accent 2"/>
    <w:basedOn w:val="TableNormal"/>
    <w:uiPriority w:val="66"/>
    <w:rsid w:val="000823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23E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23E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823E3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1">
    <w:name w:val="Medium Grid 3 Accent 1"/>
    <w:basedOn w:val="TableNormal"/>
    <w:uiPriority w:val="69"/>
    <w:rsid w:val="000823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823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DarkList">
    <w:name w:val="Dark List"/>
    <w:basedOn w:val="TableNormal"/>
    <w:uiPriority w:val="70"/>
    <w:rsid w:val="000823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-Accent3">
    <w:name w:val="Medium Grid 3 Accent 3"/>
    <w:basedOn w:val="TableNormal"/>
    <w:uiPriority w:val="69"/>
    <w:rsid w:val="000823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List-Accent2">
    <w:name w:val="Colorful List Accent 2"/>
    <w:basedOn w:val="TableNormal"/>
    <w:uiPriority w:val="72"/>
    <w:rsid w:val="000823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Grid">
    <w:name w:val="Colorful Grid"/>
    <w:basedOn w:val="TableNormal"/>
    <w:uiPriority w:val="73"/>
    <w:rsid w:val="000823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0823E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941</Words>
  <Characters>5366</Characters>
  <Application>Microsoft Macintosh Word</Application>
  <DocSecurity>0</DocSecurity>
  <Lines>44</Lines>
  <Paragraphs>12</Paragraphs>
  <ScaleCrop>false</ScaleCrop>
  <Company>The City Church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Pearce</dc:creator>
  <cp:keywords/>
  <dc:description/>
  <cp:lastModifiedBy>Hugh Pearce</cp:lastModifiedBy>
  <cp:revision>7</cp:revision>
  <dcterms:created xsi:type="dcterms:W3CDTF">2016-07-13T10:07:00Z</dcterms:created>
  <dcterms:modified xsi:type="dcterms:W3CDTF">2016-07-14T14:20:00Z</dcterms:modified>
</cp:coreProperties>
</file>